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FA" w:rsidRDefault="008642FA" w:rsidP="008642FA">
      <w:pPr>
        <w:widowControl w:val="0"/>
        <w:tabs>
          <w:tab w:val="left" w:pos="8909"/>
        </w:tabs>
        <w:autoSpaceDE w:val="0"/>
        <w:autoSpaceDN w:val="0"/>
        <w:adjustRightInd w:val="0"/>
        <w:spacing w:after="10" w:line="271" w:lineRule="auto"/>
        <w:ind w:left="836" w:right="2060" w:hanging="17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 xml:space="preserve">ПУБЛИЧНАЯ ОФЕРТА О ЗАКЛЮЧЕНИИ ДОГОВОРА НА ОКАЗАНИЕ  ФИЗКУЛЬТУРНО-ОЗДОРОВИТЕЛЬНЫХ  УСЛУГ </w:t>
      </w:r>
      <w:r>
        <w:rPr>
          <w:rFonts w:ascii="TimesNewRomanPSMT" w:hAnsi="TimesNewRomanPSMT" w:cs="TimesNewRomanPSMT"/>
          <w:b/>
          <w:bCs/>
          <w:sz w:val="28"/>
          <w:szCs w:val="28"/>
        </w:rPr>
        <w:t>Студией плавания «Н2О»</w:t>
      </w:r>
      <w:r>
        <w:rPr>
          <w:rFonts w:ascii="TimesNewRomanPSMT" w:hAnsi="TimesNewRomanPSMT" w:cs="TimesNewRomanPSMT"/>
          <w:b/>
          <w:bCs/>
        </w:rPr>
        <w:t xml:space="preserve">  (ДАЛЕЕ – «Н2О»)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left="46" w:right="-6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 xml:space="preserve"> </w:t>
      </w:r>
    </w:p>
    <w:p w:rsidR="008642FA" w:rsidRDefault="008642FA" w:rsidP="008642FA">
      <w:pPr>
        <w:widowControl w:val="0"/>
        <w:tabs>
          <w:tab w:val="center" w:pos="2028"/>
          <w:tab w:val="center" w:pos="3270"/>
          <w:tab w:val="center" w:pos="3978"/>
          <w:tab w:val="center" w:pos="7616"/>
        </w:tabs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г</w:t>
      </w:r>
      <w:proofErr w:type="gramStart"/>
      <w:r>
        <w:rPr>
          <w:rFonts w:ascii="TimesNewRomanPSMT" w:hAnsi="TimesNewRomanPSMT" w:cs="TimesNewRomanPSMT"/>
        </w:rPr>
        <w:t>.С</w:t>
      </w:r>
      <w:proofErr w:type="gramEnd"/>
      <w:r>
        <w:rPr>
          <w:rFonts w:ascii="TimesNewRomanPSMT" w:hAnsi="TimesNewRomanPSMT" w:cs="TimesNewRomanPSMT"/>
        </w:rPr>
        <w:t xml:space="preserve">ЕВАСТОПОЛЬ </w:t>
      </w:r>
      <w:r>
        <w:rPr>
          <w:rFonts w:ascii="TimesNewRomanPSMT" w:hAnsi="TimesNewRomanPSMT" w:cs="TimesNewRomanPSMT"/>
        </w:rPr>
        <w:tab/>
        <w:t xml:space="preserve"> </w:t>
      </w:r>
      <w:r>
        <w:rPr>
          <w:rFonts w:ascii="TimesNewRomanPSMT" w:hAnsi="TimesNewRomanPSMT" w:cs="TimesNewRomanPSMT"/>
        </w:rPr>
        <w:tab/>
        <w:t xml:space="preserve">                </w:t>
      </w:r>
      <w:r>
        <w:rPr>
          <w:rFonts w:ascii="TimesNewRomanPSMT" w:hAnsi="TimesNewRomanPSMT" w:cs="TimesNewRomanPSMT"/>
        </w:rPr>
        <w:tab/>
        <w:t xml:space="preserve">                                «01»сентября 2021 г.                                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left="451"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-15" w:right="-6" w:firstLine="451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Данный документ является официальным предложением (публичной офертой) индивидуального предпринимателя Гончаровой </w:t>
      </w:r>
      <w:proofErr w:type="spellStart"/>
      <w:r>
        <w:rPr>
          <w:rFonts w:ascii="TimesNewRomanPSMT" w:hAnsi="TimesNewRomanPSMT" w:cs="TimesNewRomanPSMT"/>
        </w:rPr>
        <w:t>Габриэллы</w:t>
      </w:r>
      <w:proofErr w:type="spellEnd"/>
      <w:r>
        <w:rPr>
          <w:rFonts w:ascii="TimesNewRomanPSMT" w:hAnsi="TimesNewRomanPSMT" w:cs="TimesNewRomanPSMT"/>
        </w:rPr>
        <w:t xml:space="preserve"> Юрьевны     </w:t>
      </w:r>
      <w:proofErr w:type="gramStart"/>
      <w:r>
        <w:rPr>
          <w:rFonts w:ascii="TimesNewRomanPSMT" w:hAnsi="TimesNewRomanPSMT" w:cs="TimesNewRomanPSMT"/>
        </w:rPr>
        <w:t xml:space="preserve">( </w:t>
      </w:r>
      <w:proofErr w:type="gramEnd"/>
      <w:r>
        <w:rPr>
          <w:rFonts w:ascii="TimesNewRomanPSMT" w:hAnsi="TimesNewRomanPSMT" w:cs="TimesNewRomanPSMT"/>
        </w:rPr>
        <w:t xml:space="preserve">ИП Гончарова Г.Ю. ) ИНН 784202977163    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-15" w:right="-6" w:firstLine="451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ОГРН 320920400018422 ,  именуемого в дальнейшем </w:t>
      </w:r>
      <w:r>
        <w:rPr>
          <w:rFonts w:ascii="TimesNewRomanPSMT" w:hAnsi="TimesNewRomanPSMT" w:cs="TimesNewRomanPSMT"/>
          <w:b/>
          <w:bCs/>
        </w:rPr>
        <w:t xml:space="preserve">ИСПОЛНИТЕЛЬ </w:t>
      </w:r>
      <w:r>
        <w:rPr>
          <w:rFonts w:ascii="TimesNewRomanPSMT" w:hAnsi="TimesNewRomanPSMT" w:cs="TimesNewRomanPSMT"/>
        </w:rPr>
        <w:t xml:space="preserve">и содержит все существенные условия предоставления физкультурно-оздоровительных услуг населению в Студии плавания </w:t>
      </w:r>
      <w:r>
        <w:rPr>
          <w:rFonts w:ascii="TimesNewRomanPSMT" w:hAnsi="TimesNewRomanPSMT" w:cs="TimesNewRomanPSMT"/>
          <w:b/>
          <w:bCs/>
        </w:rPr>
        <w:t>«Н2О».</w:t>
      </w:r>
      <w:r>
        <w:rPr>
          <w:rFonts w:ascii="TimesNewRomanPSMT" w:hAnsi="TimesNewRomanPSMT" w:cs="TimesNewRomanPSMT"/>
          <w:b/>
          <w:bCs/>
          <w:color w:val="1F1F1F"/>
        </w:rPr>
        <w:t xml:space="preserve"> 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22" w:line="259" w:lineRule="auto"/>
        <w:ind w:left="451"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  <w:color w:val="1F1F1F"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67" w:line="259" w:lineRule="auto"/>
        <w:ind w:left="444" w:right="-6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  <w:color w:val="1F1F1F"/>
        </w:rPr>
        <w:t xml:space="preserve">1.ОПРЕДЕЛЕНИЕ ТЕРМИНОВ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20" w:line="259" w:lineRule="auto"/>
        <w:ind w:left="497" w:right="-6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color w:val="1F1F1F"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9" w:line="268" w:lineRule="auto"/>
        <w:ind w:left="567" w:right="277" w:hanging="1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color w:val="1F1F1F"/>
        </w:rPr>
        <w:t xml:space="preserve">1.1. </w:t>
      </w:r>
      <w:r>
        <w:rPr>
          <w:rFonts w:ascii="TimesNewRomanPSMT" w:hAnsi="TimesNewRomanPSMT" w:cs="TimesNewRomanPSMT"/>
          <w:b/>
          <w:bCs/>
          <w:color w:val="1F1F1F"/>
        </w:rPr>
        <w:t>Исполнитель</w:t>
      </w:r>
      <w:r>
        <w:rPr>
          <w:rFonts w:ascii="TimesNewRomanPSMT" w:hAnsi="TimesNewRomanPSMT" w:cs="TimesNewRomanPSMT"/>
          <w:color w:val="1F1F1F"/>
        </w:rPr>
        <w:t xml:space="preserve"> — ИП Гончарова </w:t>
      </w:r>
      <w:proofErr w:type="spellStart"/>
      <w:r>
        <w:rPr>
          <w:rFonts w:ascii="TimesNewRomanPSMT" w:hAnsi="TimesNewRomanPSMT" w:cs="TimesNewRomanPSMT"/>
          <w:color w:val="1F1F1F"/>
        </w:rPr>
        <w:t>Габриэлла</w:t>
      </w:r>
      <w:proofErr w:type="spellEnd"/>
      <w:r>
        <w:rPr>
          <w:rFonts w:ascii="TimesNewRomanPSMT" w:hAnsi="TimesNewRomanPSMT" w:cs="TimesNewRomanPSMT"/>
          <w:color w:val="1F1F1F"/>
        </w:rPr>
        <w:t xml:space="preserve"> Юрьевна, работники и привлекаемые по договору найма                 ИП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  <w:color w:val="1F1F1F"/>
        </w:rPr>
        <w:t xml:space="preserve">Гончаровой </w:t>
      </w:r>
      <w:proofErr w:type="spellStart"/>
      <w:r>
        <w:rPr>
          <w:rFonts w:ascii="TimesNewRomanPSMT" w:hAnsi="TimesNewRomanPSMT" w:cs="TimesNewRomanPSMT"/>
          <w:color w:val="1F1F1F"/>
        </w:rPr>
        <w:t>Габриэллой</w:t>
      </w:r>
      <w:proofErr w:type="spellEnd"/>
      <w:r>
        <w:rPr>
          <w:rFonts w:ascii="TimesNewRomanPSMT" w:hAnsi="TimesNewRomanPSMT" w:cs="TimesNewRomanPSMT"/>
          <w:color w:val="1F1F1F"/>
        </w:rPr>
        <w:t xml:space="preserve"> Юрьевной третьи лица, оказывающие услуги, предусмотренные настоящим договором и Правилами оказания услуг. 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9" w:line="268" w:lineRule="auto"/>
        <w:ind w:left="567" w:right="277" w:hanging="1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color w:val="1F1F1F"/>
        </w:rPr>
        <w:t xml:space="preserve">1.2. </w:t>
      </w:r>
      <w:r>
        <w:rPr>
          <w:rFonts w:ascii="TimesNewRomanPSMT" w:hAnsi="TimesNewRomanPSMT" w:cs="TimesNewRomanPSMT"/>
          <w:b/>
          <w:bCs/>
          <w:color w:val="1F1F1F"/>
        </w:rPr>
        <w:t>Заказчик</w:t>
      </w:r>
      <w:r>
        <w:rPr>
          <w:rFonts w:ascii="TimesNewRomanPSMT" w:hAnsi="TimesNewRomanPSMT" w:cs="TimesNewRomanPSMT"/>
          <w:color w:val="1F1F1F"/>
        </w:rPr>
        <w:t xml:space="preserve"> — лицо, непосредственно принимающее оказание услуги (ребенок, мужчина/ женщина), так и лицо, обеспечивающее принятие оказания услуги (уполномоченные родителями ребенка лица (сопровождающие ребенка), родители ребенка). 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9" w:line="268" w:lineRule="auto"/>
        <w:ind w:left="567" w:right="277" w:hanging="1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color w:val="1F1F1F"/>
        </w:rPr>
        <w:t xml:space="preserve">1.3. </w:t>
      </w:r>
      <w:r>
        <w:rPr>
          <w:rFonts w:ascii="TimesNewRomanPSMT" w:hAnsi="TimesNewRomanPSMT" w:cs="TimesNewRomanPSMT"/>
          <w:b/>
          <w:bCs/>
          <w:color w:val="1F1F1F"/>
        </w:rPr>
        <w:t>Услуга</w:t>
      </w:r>
      <w:r>
        <w:rPr>
          <w:rFonts w:ascii="TimesNewRomanPSMT" w:hAnsi="TimesNewRomanPSMT" w:cs="TimesNewRomanPSMT"/>
          <w:color w:val="1F1F1F"/>
        </w:rPr>
        <w:t xml:space="preserve"> — действия, предпринимаемые Исполнителем для удовлетворения потребностей Заказчика, </w:t>
      </w:r>
      <w:proofErr w:type="gramStart"/>
      <w:r>
        <w:rPr>
          <w:rFonts w:ascii="TimesNewRomanPSMT" w:hAnsi="TimesNewRomanPSMT" w:cs="TimesNewRomanPSMT"/>
          <w:color w:val="1F1F1F"/>
        </w:rPr>
        <w:t>объем</w:t>
      </w:r>
      <w:proofErr w:type="gramEnd"/>
      <w:r>
        <w:rPr>
          <w:rFonts w:ascii="TimesNewRomanPSMT" w:hAnsi="TimesNewRomanPSMT" w:cs="TimesNewRomanPSMT"/>
          <w:color w:val="1F1F1F"/>
        </w:rPr>
        <w:t xml:space="preserve"> и содержания которых определяются в Правилах оказания услуг. 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9" w:line="268" w:lineRule="auto"/>
        <w:ind w:left="567" w:right="277" w:hanging="10"/>
        <w:jc w:val="both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  <w:color w:val="1F1F1F"/>
        </w:rPr>
        <w:t>Услуги, оказываемые по настоящему Договору являются</w:t>
      </w:r>
      <w:proofErr w:type="gramEnd"/>
      <w:r>
        <w:rPr>
          <w:rFonts w:ascii="TimesNewRomanPSMT" w:hAnsi="TimesNewRomanPSMT" w:cs="TimesNewRomanPSMT"/>
          <w:color w:val="1F1F1F"/>
        </w:rPr>
        <w:t xml:space="preserve"> физкультурно-оздоровительными, не подлежат лицензированию и не требуют получения разрешительных документов: 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9" w:line="268" w:lineRule="auto"/>
        <w:ind w:left="567" w:right="277" w:hanging="1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color w:val="1F1F1F"/>
        </w:rPr>
        <w:t xml:space="preserve">1.4. </w:t>
      </w:r>
      <w:r>
        <w:rPr>
          <w:rFonts w:ascii="TimesNewRomanPSMT" w:hAnsi="TimesNewRomanPSMT" w:cs="TimesNewRomanPSMT"/>
          <w:b/>
          <w:bCs/>
          <w:color w:val="1F1F1F"/>
        </w:rPr>
        <w:t>Правила оказания услуг</w:t>
      </w:r>
      <w:r>
        <w:rPr>
          <w:rFonts w:ascii="TimesNewRomanPSMT" w:hAnsi="TimesNewRomanPSMT" w:cs="TimesNewRomanPSMT"/>
          <w:color w:val="1F1F1F"/>
        </w:rPr>
        <w:t xml:space="preserve"> – перечень не противоречащих законодательству РФ условий и положений оказания Услуг Исполнителем, которые зависят от выбранного вида Услуги.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9" w:line="268" w:lineRule="auto"/>
        <w:ind w:left="567" w:right="277" w:hanging="10"/>
        <w:jc w:val="both"/>
        <w:rPr>
          <w:rFonts w:ascii="TimesNewRomanPSMT" w:hAnsi="TimesNewRomanPSMT" w:cs="TimesNewRomanPSMT"/>
          <w:color w:val="1F1F1F"/>
        </w:rPr>
      </w:pPr>
      <w:r>
        <w:rPr>
          <w:rFonts w:ascii="TimesNewRomanPSMT" w:hAnsi="TimesNewRomanPSMT" w:cs="TimesNewRomanPSMT"/>
          <w:color w:val="1F1F1F"/>
        </w:rPr>
        <w:t xml:space="preserve">1.5. </w:t>
      </w:r>
      <w:r>
        <w:rPr>
          <w:rFonts w:ascii="TimesNewRomanPSMT" w:hAnsi="TimesNewRomanPSMT" w:cs="TimesNewRomanPSMT"/>
          <w:b/>
          <w:bCs/>
          <w:color w:val="1F1F1F"/>
        </w:rPr>
        <w:t>Территория Студии (клуба) плавания «</w:t>
      </w:r>
      <w:r>
        <w:rPr>
          <w:rFonts w:ascii="TimesNewRomanPSMT" w:hAnsi="TimesNewRomanPSMT" w:cs="TimesNewRomanPSMT"/>
          <w:b/>
          <w:bCs/>
        </w:rPr>
        <w:t>Н2О</w:t>
      </w:r>
      <w:r>
        <w:rPr>
          <w:rFonts w:ascii="TimesNewRomanPSMT" w:hAnsi="TimesNewRomanPSMT" w:cs="TimesNewRomanPSMT"/>
          <w:b/>
          <w:bCs/>
          <w:color w:val="1F1F1F"/>
        </w:rPr>
        <w:t>»</w:t>
      </w:r>
      <w:r>
        <w:rPr>
          <w:rFonts w:ascii="TimesNewRomanPSMT" w:hAnsi="TimesNewRomanPSMT" w:cs="TimesNewRomanPSMT"/>
          <w:color w:val="1F1F1F"/>
        </w:rPr>
        <w:t xml:space="preserve"> - все помещения, занимаемые Исполнителем по адресу г. Севастополь, </w:t>
      </w:r>
      <w:proofErr w:type="spellStart"/>
      <w:r>
        <w:rPr>
          <w:rFonts w:ascii="TimesNewRomanPSMT" w:hAnsi="TimesNewRomanPSMT" w:cs="TimesNewRomanPSMT"/>
          <w:color w:val="1F1F1F"/>
        </w:rPr>
        <w:t>ул</w:t>
      </w:r>
      <w:proofErr w:type="gramStart"/>
      <w:r>
        <w:rPr>
          <w:rFonts w:ascii="TimesNewRomanPSMT" w:hAnsi="TimesNewRomanPSMT" w:cs="TimesNewRomanPSMT"/>
          <w:color w:val="1F1F1F"/>
        </w:rPr>
        <w:t>.Г</w:t>
      </w:r>
      <w:proofErr w:type="gramEnd"/>
      <w:r>
        <w:rPr>
          <w:rFonts w:ascii="TimesNewRomanPSMT" w:hAnsi="TimesNewRomanPSMT" w:cs="TimesNewRomanPSMT"/>
          <w:color w:val="1F1F1F"/>
        </w:rPr>
        <w:t>орпищенко</w:t>
      </w:r>
      <w:proofErr w:type="spellEnd"/>
      <w:r>
        <w:rPr>
          <w:rFonts w:ascii="TimesNewRomanPSMT" w:hAnsi="TimesNewRomanPSMT" w:cs="TimesNewRomanPSMT"/>
          <w:color w:val="1F1F1F"/>
        </w:rPr>
        <w:t xml:space="preserve"> 103 </w:t>
      </w:r>
      <w:proofErr w:type="spellStart"/>
      <w:r>
        <w:rPr>
          <w:rFonts w:ascii="TimesNewRomanPSMT" w:hAnsi="TimesNewRomanPSMT" w:cs="TimesNewRomanPSMT"/>
          <w:color w:val="1F1F1F"/>
        </w:rPr>
        <w:t>стр</w:t>
      </w:r>
      <w:proofErr w:type="spellEnd"/>
      <w:r>
        <w:rPr>
          <w:rFonts w:ascii="TimesNewRomanPSMT" w:hAnsi="TimesNewRomanPSMT" w:cs="TimesNewRomanPSMT"/>
          <w:color w:val="1F1F1F"/>
        </w:rPr>
        <w:t xml:space="preserve"> 3, в том числе помещения с чашами с водой , тренерские, душевые комнаты и иные подсобные помещения.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9" w:line="268" w:lineRule="auto"/>
        <w:ind w:left="567" w:right="277" w:hanging="10"/>
        <w:jc w:val="both"/>
        <w:rPr>
          <w:rFonts w:ascii="TimesNewRomanPSMT" w:hAnsi="TimesNewRomanPSMT" w:cs="TimesNewRomanPSMT"/>
          <w:color w:val="1F1F1F"/>
        </w:rPr>
      </w:pPr>
      <w:r>
        <w:rPr>
          <w:rFonts w:ascii="TimesNewRomanPSMT" w:hAnsi="TimesNewRomanPSMT" w:cs="TimesNewRomanPSMT"/>
          <w:color w:val="1F1F1F"/>
        </w:rPr>
        <w:t xml:space="preserve">1.6. </w:t>
      </w:r>
      <w:r>
        <w:rPr>
          <w:rFonts w:ascii="TimesNewRomanPSMT" w:hAnsi="TimesNewRomanPSMT" w:cs="TimesNewRomanPSMT"/>
          <w:b/>
          <w:bCs/>
          <w:color w:val="1F1F1F"/>
        </w:rPr>
        <w:t xml:space="preserve">Прейскурант </w:t>
      </w:r>
      <w:r>
        <w:rPr>
          <w:rFonts w:ascii="TimesNewRomanPSMT" w:hAnsi="TimesNewRomanPSMT" w:cs="TimesNewRomanPSMT"/>
          <w:color w:val="1F1F1F"/>
        </w:rPr>
        <w:t>- полный перечень Услуг, предоставляемых Клубом, размещенный на сайте </w:t>
      </w:r>
      <w:r>
        <w:rPr>
          <w:rFonts w:ascii="TimesNewRomanPSMT" w:hAnsi="TimesNewRomanPSMT" w:cs="TimesNewRomanPSMT"/>
          <w:b/>
          <w:bCs/>
          <w:color w:val="1F1F1F"/>
        </w:rPr>
        <w:t>www.h2o-swimming.ru</w:t>
      </w:r>
      <w:r>
        <w:rPr>
          <w:rFonts w:ascii="TimesNewRomanPSMT" w:hAnsi="TimesNewRomanPSMT" w:cs="TimesNewRomanPSMT"/>
          <w:color w:val="1F1F1F"/>
        </w:rPr>
        <w:t>, а также на информационном стенде в Клубе.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9" w:line="268" w:lineRule="auto"/>
        <w:ind w:left="567" w:right="277" w:hanging="10"/>
        <w:jc w:val="both"/>
        <w:rPr>
          <w:rFonts w:ascii="TimesNewRomanPSMT" w:hAnsi="TimesNewRomanPSMT" w:cs="TimesNewRomanPSMT"/>
          <w:color w:val="1F1F1F"/>
        </w:rPr>
      </w:pPr>
      <w:r>
        <w:rPr>
          <w:rFonts w:ascii="TimesNewRomanPSMT" w:hAnsi="TimesNewRomanPSMT" w:cs="TimesNewRomanPSMT"/>
          <w:color w:val="1F1F1F"/>
        </w:rPr>
        <w:t xml:space="preserve">1.7. </w:t>
      </w:r>
      <w:r>
        <w:rPr>
          <w:rFonts w:ascii="TimesNewRomanPSMT" w:hAnsi="TimesNewRomanPSMT" w:cs="TimesNewRomanPSMT"/>
          <w:b/>
          <w:bCs/>
          <w:color w:val="1F1F1F"/>
        </w:rPr>
        <w:t>Абонемент</w:t>
      </w:r>
      <w:r>
        <w:rPr>
          <w:rFonts w:ascii="TimesNewRomanPSMT" w:hAnsi="TimesNewRomanPSMT" w:cs="TimesNewRomanPSMT"/>
          <w:color w:val="1F1F1F"/>
        </w:rPr>
        <w:t xml:space="preserve"> – определенное количество занятий в группе, неотделимых друг от друга, сгруппированных по усмотрению Исполнителя, ограниченных в сроке действия. Правила действия Абонементов содержатся в Приложении №.1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9" w:line="268" w:lineRule="auto"/>
        <w:ind w:left="567" w:right="277" w:hanging="10"/>
        <w:jc w:val="both"/>
        <w:rPr>
          <w:rFonts w:ascii="TimesNewRomanPSMT" w:hAnsi="TimesNewRomanPSMT" w:cs="TimesNewRomanPSMT"/>
          <w:color w:val="1F1F1F"/>
        </w:rPr>
      </w:pPr>
      <w:r>
        <w:rPr>
          <w:rFonts w:ascii="TimesNewRomanPSMT" w:hAnsi="TimesNewRomanPSMT" w:cs="TimesNewRomanPSMT"/>
          <w:color w:val="1F1F1F"/>
        </w:rPr>
        <w:t xml:space="preserve">1.8. </w:t>
      </w:r>
      <w:r>
        <w:rPr>
          <w:rFonts w:ascii="TimesNewRomanPSMT" w:hAnsi="TimesNewRomanPSMT" w:cs="TimesNewRomanPSMT"/>
          <w:b/>
          <w:bCs/>
          <w:color w:val="1F1F1F"/>
        </w:rPr>
        <w:t>Тренер или инструктор</w:t>
      </w:r>
      <w:r>
        <w:rPr>
          <w:rFonts w:ascii="TimesNewRomanPSMT" w:hAnsi="TimesNewRomanPSMT" w:cs="TimesNewRomanPSMT"/>
          <w:color w:val="1F1F1F"/>
        </w:rPr>
        <w:t xml:space="preserve"> - лицо, осуществляющее практическое физкультурно-оздоровительное занятие в рамках программы Исполнителя в бассейне, спортзале или ином месте проведения занятий.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9" w:line="268" w:lineRule="auto"/>
        <w:ind w:left="567" w:right="277" w:hanging="10"/>
        <w:jc w:val="both"/>
        <w:rPr>
          <w:rFonts w:ascii="TimesNewRomanPSMT" w:hAnsi="TimesNewRomanPSMT" w:cs="TimesNewRomanPSMT"/>
          <w:color w:val="1F1F1F"/>
        </w:rPr>
      </w:pPr>
      <w:r>
        <w:rPr>
          <w:rFonts w:ascii="TimesNewRomanPSMT" w:hAnsi="TimesNewRomanPSMT" w:cs="TimesNewRomanPSMT"/>
          <w:color w:val="1F1F1F"/>
        </w:rPr>
        <w:t xml:space="preserve">1.9. </w:t>
      </w:r>
      <w:r>
        <w:rPr>
          <w:rFonts w:ascii="TimesNewRomanPSMT" w:hAnsi="TimesNewRomanPSMT" w:cs="TimesNewRomanPSMT"/>
          <w:b/>
          <w:bCs/>
          <w:color w:val="1F1F1F"/>
        </w:rPr>
        <w:t xml:space="preserve">Администратор </w:t>
      </w:r>
      <w:r>
        <w:rPr>
          <w:rFonts w:ascii="TimesNewRomanPSMT" w:hAnsi="TimesNewRomanPSMT" w:cs="TimesNewRomanPSMT"/>
          <w:color w:val="1F1F1F"/>
        </w:rPr>
        <w:t>– лицо, действующее от имени Исполнителя при исполнении данного договора.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9" w:line="268" w:lineRule="auto"/>
        <w:ind w:left="567" w:right="277" w:hanging="10"/>
        <w:jc w:val="both"/>
        <w:rPr>
          <w:rFonts w:ascii="TimesNewRomanPSMT" w:hAnsi="TimesNewRomanPSMT" w:cs="TimesNewRomanPSMT"/>
          <w:color w:val="1F1F1F"/>
        </w:rPr>
      </w:pPr>
      <w:r>
        <w:rPr>
          <w:rFonts w:ascii="TimesNewRomanPSMT" w:hAnsi="TimesNewRomanPSMT" w:cs="TimesNewRomanPSMT"/>
          <w:color w:val="1F1F1F"/>
        </w:rPr>
        <w:t xml:space="preserve">1.10. </w:t>
      </w:r>
      <w:r>
        <w:rPr>
          <w:rFonts w:ascii="TimesNewRomanPSMT" w:hAnsi="TimesNewRomanPSMT" w:cs="TimesNewRomanPSMT"/>
          <w:b/>
          <w:bCs/>
          <w:color w:val="1F1F1F"/>
        </w:rPr>
        <w:t>Ребенок</w:t>
      </w:r>
      <w:r>
        <w:rPr>
          <w:rFonts w:ascii="TimesNewRomanPSMT" w:hAnsi="TimesNewRomanPSMT" w:cs="TimesNewRomanPSMT"/>
          <w:color w:val="1F1F1F"/>
        </w:rPr>
        <w:t xml:space="preserve"> (дети) – несовершеннолетнее физическое лицо, пользующееся услугами Исполнителя на основании Договора, заключенного с Родителем (законным представителем несовершеннолетнего лица) ребенка.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9" w:line="268" w:lineRule="auto"/>
        <w:ind w:left="567" w:right="277" w:hanging="10"/>
        <w:jc w:val="both"/>
        <w:rPr>
          <w:rFonts w:ascii="TimesNewRomanPSMT" w:hAnsi="TimesNewRomanPSMT" w:cs="TimesNewRomanPSMT"/>
          <w:color w:val="1F1F1F"/>
        </w:rPr>
      </w:pPr>
      <w:r>
        <w:rPr>
          <w:rFonts w:ascii="TimesNewRomanPSMT" w:hAnsi="TimesNewRomanPSMT" w:cs="TimesNewRomanPSMT"/>
          <w:color w:val="1F1F1F"/>
        </w:rPr>
        <w:t xml:space="preserve">1.11. </w:t>
      </w:r>
      <w:r>
        <w:rPr>
          <w:rFonts w:ascii="TimesNewRomanPSMT" w:hAnsi="TimesNewRomanPSMT" w:cs="TimesNewRomanPSMT"/>
          <w:b/>
          <w:bCs/>
          <w:color w:val="1F1F1F"/>
        </w:rPr>
        <w:t>Правила посещения Студии</w:t>
      </w:r>
      <w:r>
        <w:rPr>
          <w:rFonts w:ascii="TimesNewRomanPSMT" w:hAnsi="TimesNewRomanPSMT" w:cs="TimesNewRomanPSMT"/>
          <w:color w:val="1F1F1F"/>
        </w:rPr>
        <w:t xml:space="preserve"> - свод обязательных правил поведения и пользования услугами Исполнителя, правил техники безопасности, условий посещения Студии, правил посещения СОК. Правила описаны в Приложении №.1 Правила обязательны для исполнения всеми Клиентами.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9" w:line="268" w:lineRule="auto"/>
        <w:ind w:left="567" w:right="277"/>
        <w:jc w:val="both"/>
        <w:rPr>
          <w:rFonts w:ascii="TimesNewRomanPSMT" w:hAnsi="TimesNewRomanPSMT" w:cs="TimesNewRomanPSMT"/>
          <w:color w:val="1F1F1F"/>
        </w:rPr>
      </w:pPr>
      <w:r>
        <w:rPr>
          <w:rFonts w:ascii="TimesNewRomanPSMT" w:hAnsi="TimesNewRomanPSMT" w:cs="TimesNewRomanPSMT"/>
          <w:color w:val="1F1F1F"/>
        </w:rPr>
        <w:t xml:space="preserve">1.12. </w:t>
      </w:r>
      <w:r>
        <w:rPr>
          <w:rFonts w:ascii="TimesNewRomanPSMT" w:hAnsi="TimesNewRomanPSMT" w:cs="TimesNewRomanPSMT"/>
          <w:b/>
          <w:bCs/>
          <w:color w:val="1F1F1F"/>
        </w:rPr>
        <w:t>Сроки действия</w:t>
      </w:r>
      <w:r>
        <w:rPr>
          <w:rFonts w:ascii="TimesNewRomanPSMT" w:hAnsi="TimesNewRomanPSMT" w:cs="TimesNewRomanPSMT"/>
          <w:color w:val="1F1F1F"/>
        </w:rPr>
        <w:t xml:space="preserve"> абонемента «</w:t>
      </w:r>
      <w:r>
        <w:rPr>
          <w:rFonts w:ascii="TimesNewRomanPSMT" w:hAnsi="TimesNewRomanPSMT" w:cs="TimesNewRomanPSMT"/>
          <w:b/>
          <w:bCs/>
        </w:rPr>
        <w:t>Н2О</w:t>
      </w:r>
      <w:r>
        <w:rPr>
          <w:rFonts w:ascii="TimesNewRomanPSMT" w:hAnsi="TimesNewRomanPSMT" w:cs="TimesNewRomanPSMT"/>
          <w:color w:val="1F1F1F"/>
        </w:rPr>
        <w:t>» определены в настоящем Договоре оферты. Занятия неиспользованные посетителем в срок не по вине «</w:t>
      </w:r>
      <w:r>
        <w:rPr>
          <w:rFonts w:ascii="TimesNewRomanPSMT" w:hAnsi="TimesNewRomanPSMT" w:cs="TimesNewRomanPSMT"/>
          <w:b/>
          <w:bCs/>
        </w:rPr>
        <w:t>Н2О</w:t>
      </w:r>
      <w:r>
        <w:rPr>
          <w:rFonts w:ascii="TimesNewRomanPSMT" w:hAnsi="TimesNewRomanPSMT" w:cs="TimesNewRomanPSMT"/>
          <w:color w:val="1F1F1F"/>
        </w:rPr>
        <w:t xml:space="preserve">» (пропавшие занятия) - считаются использованными.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9" w:line="268" w:lineRule="auto"/>
        <w:ind w:left="567" w:right="-14"/>
        <w:jc w:val="both"/>
        <w:rPr>
          <w:rFonts w:ascii="TimesNewRomanPSMT" w:hAnsi="TimesNewRomanPSMT" w:cs="TimesNewRomanPSMT"/>
        </w:rPr>
      </w:pPr>
    </w:p>
    <w:p w:rsidR="008642FA" w:rsidRDefault="008642FA" w:rsidP="008642FA">
      <w:pPr>
        <w:widowControl w:val="0"/>
        <w:autoSpaceDE w:val="0"/>
        <w:autoSpaceDN w:val="0"/>
        <w:adjustRightInd w:val="0"/>
        <w:spacing w:after="23" w:line="259" w:lineRule="auto"/>
        <w:ind w:left="10" w:right="-6" w:hanging="10"/>
        <w:rPr>
          <w:rFonts w:ascii="TimesNewRomanPSMT" w:hAnsi="TimesNewRomanPSMT" w:cs="TimesNewRomanPSMT"/>
        </w:rPr>
      </w:pPr>
    </w:p>
    <w:p w:rsidR="008642FA" w:rsidRDefault="008642FA" w:rsidP="008642FA">
      <w:pPr>
        <w:widowControl w:val="0"/>
        <w:autoSpaceDE w:val="0"/>
        <w:autoSpaceDN w:val="0"/>
        <w:adjustRightInd w:val="0"/>
        <w:spacing w:after="160" w:line="259" w:lineRule="auto"/>
        <w:ind w:right="-6"/>
        <w:rPr>
          <w:rFonts w:ascii="TimesNewRomanPSMT" w:hAnsi="TimesNewRomanPSMT" w:cs="TimesNewRomanPSMT"/>
          <w:b/>
          <w:bCs/>
          <w:color w:val="1F1F1F"/>
        </w:rPr>
      </w:pPr>
      <w:r>
        <w:rPr>
          <w:rFonts w:ascii="TimesNewRomanPSMT" w:hAnsi="TimesNewRomanPSMT" w:cs="TimesNewRomanPSMT"/>
          <w:color w:val="1F1F1F"/>
        </w:rPr>
        <w:br w:type="page"/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0" w:line="271" w:lineRule="auto"/>
        <w:ind w:left="830" w:right="819" w:hanging="10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  <w:color w:val="1F1F1F"/>
        </w:rPr>
        <w:lastRenderedPageBreak/>
        <w:t xml:space="preserve">2. </w:t>
      </w:r>
      <w:r>
        <w:rPr>
          <w:rFonts w:ascii="TimesNewRomanPSMT" w:hAnsi="TimesNewRomanPSMT" w:cs="TimesNewRomanPSMT"/>
          <w:b/>
          <w:bCs/>
        </w:rPr>
        <w:t xml:space="preserve">ОБЩИЕ ПОЛОЖЕНИЯ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23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577" w:right="277" w:hanging="1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2.1.</w:t>
      </w:r>
      <w:r>
        <w:rPr>
          <w:rFonts w:ascii="ArialMT" w:hAnsi="ArialMT" w:cs="ArialMT"/>
        </w:rPr>
        <w:t xml:space="preserve"> </w:t>
      </w:r>
      <w:r>
        <w:rPr>
          <w:rFonts w:ascii="TimesNewRomanPSMT" w:hAnsi="TimesNewRomanPSMT" w:cs="TimesNewRomanPSMT"/>
        </w:rPr>
        <w:t xml:space="preserve">В соответствии со статьей 437 Гражданского Кодекса Российской Федерации (ГК РФ) данный документ является публичной офертой, и в случае принятия изложенных ниже условий физическое лицо, производящее акцепт этой оферты, осуществляет оплату Услуг ИСПОЛНИТЕЛЯ в соответствии с условиями настоящего Договора.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577" w:right="277" w:hanging="1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2.2.</w:t>
      </w:r>
      <w:r>
        <w:rPr>
          <w:rFonts w:ascii="ArialMT" w:hAnsi="ArialMT" w:cs="ArialMT"/>
        </w:rPr>
        <w:t xml:space="preserve"> </w:t>
      </w:r>
      <w:r>
        <w:rPr>
          <w:rFonts w:ascii="TimesNewRomanPSMT" w:hAnsi="TimesNewRomanPSMT" w:cs="TimesNewRomanPSMT"/>
        </w:rPr>
        <w:t xml:space="preserve">Настоящий Договор является официальной офертой. Акцептом настоящей оферты в соответствии с п.3 ст.438 ГК РФ является оплата Услуг ЗАКАЗЧИКОМ. Договор оказания услуг считается заключенным в момент оплаты данных услуг.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577" w:right="277" w:hanging="1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2.3.</w:t>
      </w:r>
      <w:r>
        <w:rPr>
          <w:rFonts w:ascii="ArialMT" w:hAnsi="ArialMT" w:cs="ArialMT"/>
        </w:rPr>
        <w:t xml:space="preserve"> </w:t>
      </w:r>
      <w:r>
        <w:rPr>
          <w:rFonts w:ascii="TimesNewRomanPSMT" w:hAnsi="TimesNewRomanPSMT" w:cs="TimesNewRomanPSMT"/>
        </w:rPr>
        <w:t xml:space="preserve">ИСПОЛНИТЕЛЬ не несет ответственности за содержание и достоверность информации, предоставленной ЗАКАЗЧИКОМ при оформлении Договора.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577" w:right="277" w:hanging="1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2.4.</w:t>
      </w:r>
      <w:r>
        <w:rPr>
          <w:rFonts w:ascii="ArialMT" w:hAnsi="ArialMT" w:cs="ArialMT"/>
        </w:rPr>
        <w:t xml:space="preserve"> </w:t>
      </w:r>
      <w:r>
        <w:rPr>
          <w:rFonts w:ascii="TimesNewRomanPSMT" w:hAnsi="TimesNewRomanPSMT" w:cs="TimesNewRomanPSMT"/>
        </w:rPr>
        <w:t xml:space="preserve">Расписание физкультурно-оздоровительных занятий, а также стоимость разовых тренировок и абонемента на месяц устанавливаются Исполнителем по месту оказания услуг и могут быть изменены.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577" w:right="277" w:hanging="1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2.5.</w:t>
      </w:r>
      <w:r>
        <w:rPr>
          <w:rFonts w:ascii="ArialMT" w:hAnsi="ArialMT" w:cs="ArialMT"/>
        </w:rPr>
        <w:t xml:space="preserve"> </w:t>
      </w:r>
      <w:r>
        <w:rPr>
          <w:rFonts w:ascii="TimesNewRomanPSMT" w:hAnsi="TimesNewRomanPSMT" w:cs="TimesNewRomanPSMT"/>
        </w:rPr>
        <w:t xml:space="preserve">Правила техники безопасности приведены в Приложении №1 к настоящему Договору, являющимся его неотъемлемой частью, оплата услуг ЗАКАЗЧИКОМ подтверждает, что он ознакомлен и обязуется соблюдать и обеспечить соблюдение указанных правил техники безопасности несовершеннолетним представителем ЗАКАЗЧИКА, в течение всего срока действия настоящего Договора.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26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295" w:line="271" w:lineRule="auto"/>
        <w:ind w:left="830" w:right="817" w:hanging="10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3.</w:t>
      </w:r>
      <w:r>
        <w:rPr>
          <w:rFonts w:ascii="ArialMT" w:hAnsi="ArialMT" w:cs="ArialMT"/>
          <w:b/>
          <w:bCs/>
        </w:rPr>
        <w:t xml:space="preserve"> </w:t>
      </w:r>
      <w:r>
        <w:rPr>
          <w:rFonts w:ascii="TimesNewRomanPSMT" w:hAnsi="TimesNewRomanPSMT" w:cs="TimesNewRomanPSMT"/>
          <w:b/>
          <w:bCs/>
        </w:rPr>
        <w:t xml:space="preserve">ПРЕДМЕТ ДОГОВОРА-ОФЕРТЫ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577" w:right="277" w:hanging="1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3.1.</w:t>
      </w:r>
      <w:r>
        <w:rPr>
          <w:rFonts w:ascii="ArialMT" w:hAnsi="ArialMT" w:cs="ArialMT"/>
        </w:rPr>
        <w:t xml:space="preserve"> </w:t>
      </w:r>
      <w:r>
        <w:rPr>
          <w:rFonts w:ascii="TimesNewRomanPSMT" w:hAnsi="TimesNewRomanPSMT" w:cs="TimesNewRomanPSMT"/>
        </w:rPr>
        <w:t xml:space="preserve">Исполнитель обязуется оказать Заказчику Услуги по организации физкультурно-оздоровительных занятий по плаванию, а Заказчик обязуется оплатить эти Услуги. Исполнитель вправе привлекать к оказанию Услуг третьих лиц без предварительного получения на то согласия Заказчика. Сроки оказания Услуг определены в Правилах оказания услуг. Услуги оказываются по месту оказания Услуг, указанному в соответствующих Правилах оказания услуг. 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577" w:right="277" w:hanging="1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3.2.</w:t>
      </w:r>
      <w:r>
        <w:rPr>
          <w:rFonts w:ascii="ArialMT" w:hAnsi="ArialMT" w:cs="ArialMT"/>
        </w:rPr>
        <w:t xml:space="preserve"> </w:t>
      </w:r>
      <w:proofErr w:type="gramStart"/>
      <w:r>
        <w:rPr>
          <w:rFonts w:ascii="TimesNewRomanPSMT" w:hAnsi="TimesNewRomanPSMT" w:cs="TimesNewRomanPSMT"/>
        </w:rPr>
        <w:t xml:space="preserve">В соответствии с пунктом 2 статьи 437 Гражданского Кодекса Российской Федерации (ГК РФ), в случае принятия изложенных ниже условий и оплаты услуг, юридическое или физическое лицо, производящее акцепт этой оферты, становится Заказчиком (в соответствии с пунктом 3 статьи 438 ГК РФ акцепт оферты равносилен заключению договора на условиях, изложенных в оферте).  </w:t>
      </w:r>
      <w:proofErr w:type="gramEnd"/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577" w:right="277" w:hanging="1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Настоящий Договор является публичной офертой (в соответствии со статьёй 435 и частью 2 статьи 437 Гражданского кодекса РФ) и содержит все существенные условия оказания услуг ИП Гончаровой </w:t>
      </w:r>
      <w:proofErr w:type="spellStart"/>
      <w:r>
        <w:rPr>
          <w:rFonts w:ascii="TimesNewRomanPSMT" w:hAnsi="TimesNewRomanPSMT" w:cs="TimesNewRomanPSMT"/>
        </w:rPr>
        <w:t>Габриэллы</w:t>
      </w:r>
      <w:proofErr w:type="spellEnd"/>
      <w:r>
        <w:rPr>
          <w:rFonts w:ascii="TimesNewRomanPSMT" w:hAnsi="TimesNewRomanPSMT" w:cs="TimesNewRomanPSMT"/>
        </w:rPr>
        <w:t xml:space="preserve"> Юрьевны.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577" w:right="277" w:hanging="1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3.3. Полным и безоговорочным принятием (акцептом) условий настоящей оферты является осуществление платежа в размере 100% предоплаты стоимости Услуги и поступление на расчётный счёт Исполнителя соответствующих денежных средств. 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577" w:right="277" w:hanging="1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3.4. Данная публичная оферта является официальным документом и публикуется на сайте </w:t>
      </w:r>
      <w:r>
        <w:rPr>
          <w:rFonts w:ascii="TimesNewRomanPSMT" w:hAnsi="TimesNewRomanPSMT" w:cs="TimesNewRomanPSMT"/>
          <w:b/>
          <w:bCs/>
          <w:color w:val="1F1F1F"/>
        </w:rPr>
        <w:t>www.h2o-swimming.ru</w:t>
      </w:r>
      <w:r>
        <w:rPr>
          <w:rFonts w:ascii="TimesNewRomanPSMT" w:hAnsi="TimesNewRomanPSMT" w:cs="TimesNewRomanPSMT"/>
          <w:color w:val="1F1F1F"/>
        </w:rPr>
        <w:t>,</w:t>
      </w:r>
      <w:r>
        <w:rPr>
          <w:rFonts w:ascii="TimesNewRomanPSMT" w:hAnsi="TimesNewRomanPSMT" w:cs="TimesNewRomanPSMT"/>
        </w:rPr>
        <w:t xml:space="preserve"> а также располагаются в общедоступном для ознакомления месте на территории ИСПОЛНИТЕЛЯ.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577" w:right="277" w:hanging="1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3.5. Акт оказанных услуг сторонами не составляется.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577" w:right="277" w:hanging="1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3.6. Заявка-акцепт подписывается в одном экземпляре и хранится в Студии.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-5" w:right="-6" w:hanging="10"/>
        <w:jc w:val="both"/>
        <w:rPr>
          <w:rFonts w:ascii="TimesNewRomanPSMT" w:hAnsi="TimesNewRomanPSMT" w:cs="TimesNewRomanPSMT"/>
        </w:rPr>
      </w:pP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-5" w:right="-6" w:hanging="10"/>
        <w:jc w:val="both"/>
        <w:rPr>
          <w:rFonts w:ascii="TimesNewRomanPSMT" w:hAnsi="TimesNewRomanPSMT" w:cs="TimesNewRomanPSMT"/>
        </w:rPr>
      </w:pP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30" w:line="259" w:lineRule="auto"/>
        <w:ind w:right="-6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4.</w:t>
      </w:r>
      <w:r>
        <w:rPr>
          <w:rFonts w:ascii="ArialMT" w:hAnsi="ArialMT" w:cs="ArialMT"/>
          <w:b/>
          <w:bCs/>
        </w:rPr>
        <w:t xml:space="preserve"> </w:t>
      </w:r>
      <w:r>
        <w:rPr>
          <w:rFonts w:ascii="TimesNewRomanPSMT" w:hAnsi="TimesNewRomanPSMT" w:cs="TimesNewRomanPSMT"/>
          <w:b/>
          <w:bCs/>
        </w:rPr>
        <w:t>ПРАВА И ОБЯЗАННОСТИ СТОРОН 4.1.</w:t>
      </w:r>
      <w:r>
        <w:rPr>
          <w:rFonts w:ascii="ArialMT" w:hAnsi="ArialMT" w:cs="ArialMT"/>
          <w:b/>
          <w:bCs/>
        </w:rPr>
        <w:t xml:space="preserve"> </w:t>
      </w:r>
      <w:r>
        <w:rPr>
          <w:rFonts w:ascii="TimesNewRomanPSMT" w:hAnsi="TimesNewRomanPSMT" w:cs="TimesNewRomanPSMT"/>
          <w:b/>
          <w:bCs/>
        </w:rPr>
        <w:t>Права и обязанности ИСПОЛНИТЕЛЯ: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567" w:right="277" w:firstLine="56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4.1.1.</w:t>
      </w:r>
      <w:r>
        <w:rPr>
          <w:rFonts w:ascii="ArialMT" w:hAnsi="ArialMT" w:cs="ArialMT"/>
        </w:rPr>
        <w:t xml:space="preserve"> </w:t>
      </w:r>
      <w:r>
        <w:rPr>
          <w:rFonts w:ascii="TimesNewRomanPSMT" w:hAnsi="TimesNewRomanPSMT" w:cs="TimesNewRomanPSMT"/>
        </w:rPr>
        <w:t xml:space="preserve">ИСПОЛНИТЕЛЬ обязуется оказывать качественные платные услуги, акцептированные ЗАКАЗЧИКОМ путём совершения действий по организации физкультурно-оздоровительных занятий для занимающегося лица в составе группы или индивидуально, </w:t>
      </w:r>
      <w:proofErr w:type="gramStart"/>
      <w:r>
        <w:rPr>
          <w:rFonts w:ascii="TimesNewRomanPSMT" w:hAnsi="TimesNewRomanPSMT" w:cs="TimesNewRomanPSMT"/>
        </w:rPr>
        <w:t>согласно</w:t>
      </w:r>
      <w:proofErr w:type="gramEnd"/>
      <w:r>
        <w:rPr>
          <w:rFonts w:ascii="TimesNewRomanPSMT" w:hAnsi="TimesNewRomanPSMT" w:cs="TimesNewRomanPSMT"/>
        </w:rPr>
        <w:t xml:space="preserve"> утвержденного расписания занятий.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567" w:right="277" w:firstLine="56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4.1.2.</w:t>
      </w:r>
      <w:r>
        <w:rPr>
          <w:rFonts w:ascii="ArialMT" w:hAnsi="ArialMT" w:cs="ArialMT"/>
        </w:rPr>
        <w:t xml:space="preserve"> </w:t>
      </w:r>
      <w:r>
        <w:rPr>
          <w:rFonts w:ascii="TimesNewRomanPSMT" w:hAnsi="TimesNewRomanPSMT" w:cs="TimesNewRomanPSMT"/>
        </w:rPr>
        <w:t xml:space="preserve">ИСПОЛНИТЕЛЬ обязуется обеспечить проведение физкультурно-оздоровительных занятий квалифицированным инструктором (тренером) в условиях, соответствующих санитарно-гигиеническим требованиям, с обеспечением техники безопасности и требований пожарной безопасности.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567" w:right="277" w:firstLine="56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4.1.3.</w:t>
      </w:r>
      <w:r>
        <w:rPr>
          <w:rFonts w:ascii="ArialMT" w:hAnsi="ArialMT" w:cs="ArialMT"/>
        </w:rPr>
        <w:t xml:space="preserve"> </w:t>
      </w:r>
      <w:r>
        <w:rPr>
          <w:rFonts w:ascii="TimesNewRomanPSMT" w:hAnsi="TimesNewRomanPSMT" w:cs="TimesNewRomanPSMT"/>
        </w:rPr>
        <w:t>ИСПОЛНИТЕЛЬ обязуется провести для занимающегося лица инструктаж по технике безопасности в раздевалке, душевой комнате  и в помещении с чашами.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567" w:right="277" w:firstLine="56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4.1.4.</w:t>
      </w:r>
      <w:r>
        <w:rPr>
          <w:rFonts w:ascii="ArialMT" w:hAnsi="ArialMT" w:cs="ArialMT"/>
        </w:rPr>
        <w:t xml:space="preserve"> </w:t>
      </w:r>
      <w:r>
        <w:rPr>
          <w:rFonts w:ascii="TimesNewRomanPSMT" w:hAnsi="TimesNewRomanPSMT" w:cs="TimesNewRomanPSMT"/>
        </w:rPr>
        <w:t xml:space="preserve">ИСПОЛНИТЕЛЬ обязуется принимать своевременные меры по предупреждению и регулированию нарушения качества предоставляемых услуг.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567" w:right="277" w:hanging="1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4.1.5.</w:t>
      </w:r>
      <w:r>
        <w:rPr>
          <w:rFonts w:ascii="ArialMT" w:hAnsi="ArialMT" w:cs="ArialMT"/>
        </w:rPr>
        <w:t xml:space="preserve"> </w:t>
      </w:r>
      <w:r>
        <w:rPr>
          <w:rFonts w:ascii="TimesNewRomanPSMT" w:hAnsi="TimesNewRomanPSMT" w:cs="TimesNewRomanPSMT"/>
        </w:rPr>
        <w:t xml:space="preserve">По просьбе ЗАКАЗЧИКА информировать его о достижениях занимающегося лица.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567" w:right="277" w:firstLine="56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4.1.6. ИСПОЛНИТЕЛЬ обязуется заблаговременно уведомлять ЗАКАЗЧИКА об изменениях в расписании занятий, о замене тренера и пр., путём размещения объявлений на интернет ресурсах </w:t>
      </w:r>
      <w:proofErr w:type="gramStart"/>
      <w:r>
        <w:rPr>
          <w:rFonts w:ascii="TimesNewRomanPSMT" w:hAnsi="TimesNewRomanPSMT" w:cs="TimesNewRomanPSMT"/>
        </w:rPr>
        <w:t xml:space="preserve">( </w:t>
      </w:r>
      <w:proofErr w:type="gramEnd"/>
      <w:r>
        <w:rPr>
          <w:rFonts w:ascii="TimesNewRomanPSMT" w:hAnsi="TimesNewRomanPSMT" w:cs="TimesNewRomanPSMT"/>
        </w:rPr>
        <w:t xml:space="preserve">VK, сайт, группе  </w:t>
      </w:r>
      <w:proofErr w:type="spellStart"/>
      <w:r>
        <w:rPr>
          <w:rFonts w:ascii="TimesNewRomanPSMT" w:hAnsi="TimesNewRomanPSMT" w:cs="TimesNewRomanPSMT"/>
        </w:rPr>
        <w:t>Viber</w:t>
      </w:r>
      <w:proofErr w:type="spellEnd"/>
      <w:r>
        <w:rPr>
          <w:rFonts w:ascii="TimesNewRomanPSMT" w:hAnsi="TimesNewRomanPSMT" w:cs="TimesNewRomanPSMT"/>
        </w:rPr>
        <w:t xml:space="preserve">  ), а также в общедоступном для ознакомления месте на территории ИСПОЛНИТЕЛЯ. 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567" w:right="277" w:hanging="1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4.1.7. Обеспечить перенос занятия в случае пропуска занятий по уважительным причинам и при условии заблаговременного уведомления Исполнителя о пропуске занятия, согласно условиям настоящего Договора.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567" w:right="277" w:hanging="1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4.1.8. ИСПОЛНИТЕЛЬ имеет право отказать в оказании услуги Заказчику (несовершеннолетнему представителю ЗАКАЗЧИКА) при отсутствии оплаты, отстранить Заказчика (несовершеннолетнего  представителя ЗАКАЗЧИКА) от занятий, при несоблюдении правил техники безопасности, а также при наличии  признаков заболевания, не позволяющего продолжить его участие в тренировочном процессе.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567" w:right="277" w:hanging="1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4.1.9. ИСПОЛНИТЕЛЬ имеет право изменять условия данной публичной оферты, прейскурант, перечень услуг, Правила оказания услуг, расписание занятий без предварительного согласования с ЗАКАЗЧИКОМ, обеспечивая при этом публикацию изменённых условий на сайте </w:t>
      </w:r>
      <w:r>
        <w:rPr>
          <w:rFonts w:ascii="TimesNewRomanPSMT" w:hAnsi="TimesNewRomanPSMT" w:cs="TimesNewRomanPSMT"/>
          <w:b/>
          <w:bCs/>
          <w:color w:val="1F1F1F"/>
        </w:rPr>
        <w:t>www.h2o-swimming.ru</w:t>
      </w:r>
      <w:r>
        <w:rPr>
          <w:rFonts w:ascii="TimesNewRomanPSMT" w:hAnsi="TimesNewRomanPSMT" w:cs="TimesNewRomanPSMT"/>
        </w:rPr>
        <w:t xml:space="preserve">, а также в общедоступном месте для ознакомления с этими документами на территории исполнителя.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567" w:right="277" w:hanging="1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4.1.10. ИСПОЛНИТЕЛЬ имеет право в одностороннем порядке расторгнуть настоящий договор в случае невыполнения ЗАКАЗЧИКОМ обязанностей, предусмотренных настоящим Договором.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567" w:right="277" w:hanging="1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4.1.11. Исполнитель вправе осуществлять фотографирование Заказчика во время оказания услуг и размещение фотографий в общедоступных, не запрещенных в РФ источниках в рекламных целях. Исполнитель гарантирует размещение только тех фотографий, которые соответствуют нормам морали и нравственности. По письменному требованию Исполнитель обязуется удалить фотографию Заказчика в течение 3 дней с момента поступления соответствующего обоснованного требования.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left="567" w:right="277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21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0" w:line="270" w:lineRule="auto"/>
        <w:ind w:left="-5" w:right="-6" w:hanging="1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4.2.</w:t>
      </w:r>
      <w:r>
        <w:rPr>
          <w:rFonts w:ascii="ArialMT" w:hAnsi="ArialMT" w:cs="ArialMT"/>
          <w:b/>
          <w:bCs/>
        </w:rPr>
        <w:t xml:space="preserve"> </w:t>
      </w:r>
      <w:r>
        <w:rPr>
          <w:rFonts w:ascii="TimesNewRomanPSMT" w:hAnsi="TimesNewRomanPSMT" w:cs="TimesNewRomanPSMT"/>
          <w:b/>
          <w:bCs/>
        </w:rPr>
        <w:t>Права и обязанности ЗАКАЗЧИКА: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567" w:right="277" w:firstLine="56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4.2.1.</w:t>
      </w:r>
      <w:r>
        <w:rPr>
          <w:rFonts w:ascii="ArialMT" w:hAnsi="ArialMT" w:cs="ArialMT"/>
        </w:rPr>
        <w:t xml:space="preserve"> </w:t>
      </w:r>
      <w:r>
        <w:rPr>
          <w:rFonts w:ascii="TimesNewRomanPSMT" w:hAnsi="TimesNewRomanPSMT" w:cs="TimesNewRomanPSMT"/>
        </w:rPr>
        <w:t xml:space="preserve">ЗАКАЗЧИК подтверждает своё разрешение на физкультурно-оздоровительные занятия (ФОЗ), связанные с физической нагрузкой в отношении себя, либо своего несовершеннолетнего представителя.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567" w:right="277" w:firstLine="56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4.2.2.</w:t>
      </w:r>
      <w:r>
        <w:rPr>
          <w:rFonts w:ascii="ArialMT" w:hAnsi="ArialMT" w:cs="ArialMT"/>
        </w:rPr>
        <w:t xml:space="preserve"> </w:t>
      </w:r>
      <w:r>
        <w:rPr>
          <w:rFonts w:ascii="TimesNewRomanPSMT" w:hAnsi="TimesNewRomanPSMT" w:cs="TimesNewRomanPSMT"/>
        </w:rPr>
        <w:t xml:space="preserve">ЗАКАЗЧИК обязан соблюдать Правила посещения центра, на территории которого оказываются ФОЗ и Правила оказания услуг ИСПОЛНТЕЛЯ, соблюдать и поддерживать общественный порядок, вести себя уважительно по отношению к другим посетителям, обслуживающему персоналу, не допускать действий, создающих опасность для окружающих.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567" w:right="277" w:firstLine="56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4.2.3.</w:t>
      </w:r>
      <w:r>
        <w:rPr>
          <w:rFonts w:ascii="ArialMT" w:hAnsi="ArialMT" w:cs="ArialMT"/>
        </w:rPr>
        <w:t xml:space="preserve"> </w:t>
      </w:r>
      <w:r>
        <w:rPr>
          <w:rFonts w:ascii="TimesNewRomanPSMT" w:hAnsi="TimesNewRomanPSMT" w:cs="TimesNewRomanPSMT"/>
        </w:rPr>
        <w:t xml:space="preserve">ЗАКАЗЧИК обязан соблюдать чистоту и порядок в помещении с чашами, в раздевалке, в душевой; требования безопасности, правила использования спортивного инвентаря и оборудования, бережно относиться к имуществу ИСПОЛНИТЕЛЯ, после занятий возвращать спортивный инвентарь в места его хранения.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567" w:right="277" w:firstLine="56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4.2.4.</w:t>
      </w:r>
      <w:r>
        <w:rPr>
          <w:rFonts w:ascii="ArialMT" w:hAnsi="ArialMT" w:cs="ArialMT"/>
        </w:rPr>
        <w:t xml:space="preserve"> </w:t>
      </w:r>
      <w:r>
        <w:rPr>
          <w:rFonts w:ascii="TimesNewRomanPSMT" w:hAnsi="TimesNewRomanPSMT" w:cs="TimesNewRomanPSMT"/>
        </w:rPr>
        <w:t xml:space="preserve">ЗАКАЗЧИК обязан обеспечить посещение занятий по плаванию им либо своим несовершеннолетним ребёнком, </w:t>
      </w:r>
      <w:proofErr w:type="gramStart"/>
      <w:r>
        <w:rPr>
          <w:rFonts w:ascii="TimesNewRomanPSMT" w:hAnsi="TimesNewRomanPSMT" w:cs="TimesNewRomanPSMT"/>
        </w:rPr>
        <w:t>согласно расписания</w:t>
      </w:r>
      <w:proofErr w:type="gramEnd"/>
      <w:r>
        <w:rPr>
          <w:rFonts w:ascii="TimesNewRomanPSMT" w:hAnsi="TimesNewRomanPSMT" w:cs="TimesNewRomanPSMT"/>
        </w:rPr>
        <w:t xml:space="preserve">. 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567" w:right="277" w:firstLine="56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4.2.5.</w:t>
      </w:r>
      <w:r>
        <w:rPr>
          <w:rFonts w:ascii="ArialMT" w:hAnsi="ArialMT" w:cs="ArialMT"/>
        </w:rPr>
        <w:t xml:space="preserve"> </w:t>
      </w:r>
      <w:r>
        <w:rPr>
          <w:rFonts w:ascii="TimesNewRomanPSMT" w:hAnsi="TimesNewRomanPSMT" w:cs="TimesNewRomanPSMT"/>
        </w:rPr>
        <w:t xml:space="preserve">ЗАКАЗЧИК обязан обеспечить отработку пропущенных по уважительной причине занятий, о которых заблаговременно уведомил ИСПОЛНИТЕЛЯ, в течение срока действия абонемента.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567" w:right="277" w:firstLine="56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4.2.6.</w:t>
      </w:r>
      <w:r>
        <w:rPr>
          <w:rFonts w:ascii="ArialMT" w:hAnsi="ArialMT" w:cs="ArialMT"/>
        </w:rPr>
        <w:t xml:space="preserve"> </w:t>
      </w:r>
      <w:r>
        <w:rPr>
          <w:rFonts w:ascii="TimesNewRomanPSMT" w:hAnsi="TimesNewRomanPSMT" w:cs="TimesNewRomanPSMT"/>
        </w:rPr>
        <w:t xml:space="preserve">При заключении настоящего договора ЗАКАЗЧИК подтверждает, что ни он, ни его собственные, либо находящиеся под опекой ЗАКАЗЧИКА несовершеннолетние дети не имеют медицинских противопоказаний для занятий и полностью принимает на себя ответственность за состояние своего здоровья и здоровья своих несовершеннолетних детей, получающих услуги ИСПОЛНИТЕЛЯ.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567" w:right="277" w:firstLine="56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4.2.7.</w:t>
      </w:r>
      <w:r>
        <w:rPr>
          <w:rFonts w:ascii="ArialMT" w:hAnsi="ArialMT" w:cs="ArialMT"/>
        </w:rPr>
        <w:t xml:space="preserve"> </w:t>
      </w:r>
      <w:r>
        <w:rPr>
          <w:rFonts w:ascii="TimesNewRomanPSMT" w:hAnsi="TimesNewRomanPSMT" w:cs="TimesNewRomanPSMT"/>
        </w:rPr>
        <w:t xml:space="preserve">ЗАКАЗЧИК обязан самостоятельно и ответственно контролировать своё собственное здоровье (при наличии хронических, инфекционных, кожных заболеваний, а также болезней внутренних органов воздержаться от посещений занятий) и не ставить под угрозу здоровье окружающих его людей.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567" w:right="277" w:firstLine="56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4.2.8.</w:t>
      </w:r>
      <w:r>
        <w:rPr>
          <w:rFonts w:ascii="ArialMT" w:hAnsi="ArialMT" w:cs="ArialMT"/>
        </w:rPr>
        <w:t xml:space="preserve"> </w:t>
      </w:r>
      <w:proofErr w:type="gramStart"/>
      <w:r>
        <w:rPr>
          <w:rFonts w:ascii="TimesNewRomanPSMT" w:hAnsi="TimesNewRomanPSMT" w:cs="TimesNewRomanPSMT"/>
        </w:rPr>
        <w:t>В силу специфики Услуг, оказываемых «</w:t>
      </w:r>
      <w:r>
        <w:rPr>
          <w:rFonts w:ascii="TimesNewRomanPSMT" w:hAnsi="TimesNewRomanPSMT" w:cs="TimesNewRomanPSMT"/>
          <w:b/>
          <w:bCs/>
        </w:rPr>
        <w:t>Н2О</w:t>
      </w:r>
      <w:r>
        <w:rPr>
          <w:rFonts w:ascii="TimesNewRomanPSMT" w:hAnsi="TimesNewRomanPSMT" w:cs="TimesNewRomanPSMT"/>
        </w:rPr>
        <w:t xml:space="preserve">», ЗАКАЗЧИК подтверждает, что он осознает высокую опасность получения травмы в случае несоблюдения им или несовершеннолетним представителем ЗАКАЗЧИКА правил техники безопасности, указанных в Приложении №1 к настоящему Договору, и согласен с этим, а также подтверждает, что до него донесена полная информация об Услугах, </w:t>
      </w:r>
      <w:r>
        <w:rPr>
          <w:rFonts w:ascii="TimesNewRomanPSMT" w:hAnsi="TimesNewRomanPSMT" w:cs="TimesNewRomanPSMT"/>
        </w:rPr>
        <w:lastRenderedPageBreak/>
        <w:t>предоставляемых по настоящему Договору и обязанностях ЗАКАЗЧИКА и/или Ребенка по настоящему</w:t>
      </w:r>
      <w:proofErr w:type="gramEnd"/>
      <w:r>
        <w:rPr>
          <w:rFonts w:ascii="TimesNewRomanPSMT" w:hAnsi="TimesNewRomanPSMT" w:cs="TimesNewRomanPSMT"/>
        </w:rPr>
        <w:t xml:space="preserve"> Договору, в том числе в части соблюдения правил техники безопасности. 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-5" w:right="-6" w:hanging="10"/>
        <w:jc w:val="both"/>
        <w:rPr>
          <w:rFonts w:ascii="TimesNewRomanPSMT" w:hAnsi="TimesNewRomanPSMT" w:cs="TimesNewRomanPSMT"/>
          <w:b/>
          <w:bCs/>
          <w:u w:val="single"/>
        </w:rPr>
      </w:pP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293" w:right="277" w:hanging="1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  <w:u w:val="single"/>
        </w:rPr>
        <w:t>ИСПОЛНИТЕЛЬ НЕ НЕСЕТ ОТВЕТСТВЕННОСТЬ</w:t>
      </w:r>
      <w:r>
        <w:rPr>
          <w:rFonts w:ascii="TimesNewRomanPSMT" w:hAnsi="TimesNewRomanPSMT" w:cs="TimesNewRomanPSMT"/>
          <w:b/>
          <w:bCs/>
        </w:rPr>
        <w:t xml:space="preserve"> </w:t>
      </w:r>
      <w:r>
        <w:rPr>
          <w:rFonts w:ascii="TimesNewRomanPSMT" w:hAnsi="TimesNewRomanPSMT" w:cs="TimesNewRomanPSMT"/>
        </w:rPr>
        <w:t xml:space="preserve">за состояние здоровья и возможный травматизм Ребенка во время выполнения занятий по плаванию, в случаях нарушения Ребенком правил техники безопасности и иных положений настоящего Договора.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293" w:right="277" w:hanging="10"/>
        <w:rPr>
          <w:rFonts w:ascii="TimesNewRomanPSMT" w:hAnsi="TimesNewRomanPSMT" w:cs="TimesNewRomanPSMT"/>
        </w:rPr>
      </w:pP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567" w:right="277" w:firstLine="56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4.2.9.</w:t>
      </w:r>
      <w:r>
        <w:rPr>
          <w:rFonts w:ascii="ArialMT" w:hAnsi="ArialMT" w:cs="ArialMT"/>
        </w:rPr>
        <w:t xml:space="preserve"> </w:t>
      </w:r>
      <w:r>
        <w:rPr>
          <w:rFonts w:ascii="TimesNewRomanPSMT" w:hAnsi="TimesNewRomanPSMT" w:cs="TimesNewRomanPSMT"/>
        </w:rPr>
        <w:t xml:space="preserve">ЗАКАЗЧИК обязан при посещении занятий внимательно относиться к личным вещам, не оставлять их без присмотра, не доверять их другим людям.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567" w:right="277" w:firstLine="56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4.2.10.</w:t>
      </w:r>
      <w:r>
        <w:rPr>
          <w:rFonts w:ascii="ArialMT" w:hAnsi="ArialMT" w:cs="ArialMT"/>
        </w:rPr>
        <w:t xml:space="preserve"> </w:t>
      </w:r>
      <w:r>
        <w:rPr>
          <w:rFonts w:ascii="TimesNewRomanPSMT" w:hAnsi="TimesNewRomanPSMT" w:cs="TimesNewRomanPSMT"/>
        </w:rPr>
        <w:t xml:space="preserve">ЗАКАЗЧИК имеет право требовать от ИСПОЛНИТЕЛЯ  предоставления качественных услуг в соответствии с условиями настоящей оферты.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567" w:right="277" w:firstLine="56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4.2.11.</w:t>
      </w:r>
      <w:r>
        <w:rPr>
          <w:rFonts w:ascii="ArialMT" w:hAnsi="ArialMT" w:cs="ArialMT"/>
        </w:rPr>
        <w:t xml:space="preserve"> </w:t>
      </w:r>
      <w:r>
        <w:rPr>
          <w:rFonts w:ascii="TimesNewRomanPSMT" w:hAnsi="TimesNewRomanPSMT" w:cs="TimesNewRomanPSMT"/>
        </w:rPr>
        <w:t xml:space="preserve">ЗАКАЗЧИК имеет право на получение необходимой и достоверной информации об ИСПОЛНИТЕЛЕ и оказываемых им услуг.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567" w:right="277" w:firstLine="56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4.2.12.</w:t>
      </w:r>
      <w:r>
        <w:rPr>
          <w:rFonts w:ascii="ArialMT" w:hAnsi="ArialMT" w:cs="ArialMT"/>
        </w:rPr>
        <w:t xml:space="preserve"> </w:t>
      </w:r>
      <w:r>
        <w:rPr>
          <w:rFonts w:ascii="TimesNewRomanPSMT" w:hAnsi="TimesNewRomanPSMT" w:cs="TimesNewRomanPSMT"/>
        </w:rPr>
        <w:t xml:space="preserve">ЗАКАЗЧИК даёт своё согласие на обработку персональных данных необходимых для ФОЗ. Согласие распространяется на следующую информацию: фамилия, имя, отчество, дата рождения, электронная почта, контактный телефон, адрес постоянного проживания,  данные медицинского допуска к получению ФОЗ, данные свидетельства о рождении (паспорта) ЗАКАЗЧИКА и/или лиц в интересах которых, действует ЗАКАЗЧИК. Согласие предоставляется на осуществление в отношении персональных данных, которые необходимы для осуществления целей данного договора. ИСПОЛНИТЕЛЬ обязуется обеспечивать конфиденциальность персональных данных ЗАКАЗЧИКА в соответствии с законодательством Российской Федерации.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567" w:right="277" w:firstLine="56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4.2.13.</w:t>
      </w:r>
      <w:r>
        <w:rPr>
          <w:rFonts w:ascii="ArialMT" w:hAnsi="ArialMT" w:cs="ArialMT"/>
        </w:rPr>
        <w:t xml:space="preserve"> </w:t>
      </w:r>
      <w:r>
        <w:rPr>
          <w:rFonts w:ascii="TimesNewRomanPSMT" w:hAnsi="TimesNewRomanPSMT" w:cs="TimesNewRomanPSMT"/>
        </w:rPr>
        <w:t xml:space="preserve">ЗАКАЗЧИК имеет право направлять ИСПОЛНИТЕЛЮ свои мнения, предложения и рекомендации по каждому виду услуг по настоящему Договору.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567" w:right="277" w:hanging="1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4.2.14.</w:t>
      </w:r>
      <w:r>
        <w:rPr>
          <w:rFonts w:ascii="ArialMT" w:hAnsi="ArialMT" w:cs="ArialMT"/>
        </w:rPr>
        <w:t xml:space="preserve"> </w:t>
      </w:r>
      <w:r>
        <w:rPr>
          <w:rFonts w:ascii="TimesNewRomanPSMT" w:hAnsi="TimesNewRomanPSMT" w:cs="TimesNewRomanPSMT"/>
        </w:rPr>
        <w:t xml:space="preserve">ЗАКАЗЧИК имеет право оплачивать услуги самостоятельно или посредством других лиц.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567" w:right="277" w:hanging="1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4.2.15.</w:t>
      </w:r>
      <w:r>
        <w:rPr>
          <w:rFonts w:ascii="ArialMT" w:hAnsi="ArialMT" w:cs="ArialMT"/>
        </w:rPr>
        <w:t xml:space="preserve"> </w:t>
      </w:r>
      <w:r>
        <w:rPr>
          <w:rFonts w:ascii="TimesNewRomanPSMT" w:hAnsi="TimesNewRomanPSMT" w:cs="TimesNewRomanPSMT"/>
        </w:rPr>
        <w:t xml:space="preserve">ЗАКАЗЧИК имеет право в одностороннем порядке отказаться от услуг ИСПОЛНИТЕЛЯ.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567" w:right="277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4.2.16.</w:t>
      </w:r>
      <w:r>
        <w:rPr>
          <w:rFonts w:ascii="ArialMT" w:hAnsi="ArialMT" w:cs="ArialMT"/>
        </w:rPr>
        <w:t xml:space="preserve"> </w:t>
      </w:r>
      <w:r>
        <w:rPr>
          <w:rFonts w:ascii="TimesNewRomanPSMT" w:hAnsi="TimesNewRomanPSMT" w:cs="TimesNewRomanPSMT"/>
        </w:rPr>
        <w:t xml:space="preserve">ЗАКАЗЧИК имеет право требовать возврата оплаченных денежных средств ИСПОЛНИТЕЛЮ с соблюдением условий настоящего Договора.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567" w:right="277" w:firstLine="56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4.2.17.</w:t>
      </w:r>
      <w:r>
        <w:rPr>
          <w:rFonts w:ascii="ArialMT" w:hAnsi="ArialMT" w:cs="ArialMT"/>
        </w:rPr>
        <w:t xml:space="preserve"> </w:t>
      </w:r>
      <w:r>
        <w:rPr>
          <w:rFonts w:ascii="TimesNewRomanPSMT" w:hAnsi="TimesNewRomanPSMT" w:cs="TimesNewRomanPSMT"/>
        </w:rPr>
        <w:t xml:space="preserve">Заказчик обязуется извещать Исполнителя о переносе предварительной записи на </w:t>
      </w:r>
      <w:r>
        <w:rPr>
          <w:rFonts w:ascii="TimesNewRomanPSMT" w:hAnsi="TimesNewRomanPSMT" w:cs="TimesNewRomanPSMT"/>
          <w:i/>
          <w:iCs/>
        </w:rPr>
        <w:t>персональные занятия</w:t>
      </w:r>
      <w:r>
        <w:rPr>
          <w:rFonts w:ascii="TimesNewRomanPSMT" w:hAnsi="TimesNewRomanPSMT" w:cs="TimesNewRomanPSMT"/>
        </w:rPr>
        <w:t xml:space="preserve">: - не позднее, чем за 24 часа до начала занятия.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left="567" w:right="277" w:hanging="1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4.2.18.</w:t>
      </w:r>
      <w:r>
        <w:rPr>
          <w:rFonts w:ascii="ArialMT" w:hAnsi="ArialMT" w:cs="ArialMT"/>
        </w:rPr>
        <w:t xml:space="preserve"> </w:t>
      </w:r>
      <w:r>
        <w:rPr>
          <w:rFonts w:ascii="TimesNewRomanPSMT" w:hAnsi="TimesNewRomanPSMT" w:cs="TimesNewRomanPSMT"/>
        </w:rPr>
        <w:t xml:space="preserve">ЗАКАЗЧИК обязан приобрести за свой счёт и обеспечить наличие на каждом занятии у занимающегося: плавательного костюма, резиновых тапочек, очков, шапочки для плавания, мыла, мочалки и полотенца.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23" w:line="259" w:lineRule="auto"/>
        <w:ind w:left="566"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248" w:line="271" w:lineRule="auto"/>
        <w:ind w:left="830" w:right="826" w:hanging="10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5.</w:t>
      </w:r>
      <w:r>
        <w:rPr>
          <w:rFonts w:ascii="ArialMT" w:hAnsi="ArialMT" w:cs="ArialMT"/>
          <w:b/>
          <w:bCs/>
        </w:rPr>
        <w:t xml:space="preserve"> </w:t>
      </w:r>
      <w:r>
        <w:rPr>
          <w:rFonts w:ascii="TimesNewRomanPSMT" w:hAnsi="TimesNewRomanPSMT" w:cs="TimesNewRomanPSMT"/>
          <w:b/>
          <w:bCs/>
        </w:rPr>
        <w:t xml:space="preserve">СТОИМОСТЬ УСЛУГ И ПОРЯДОК РАСЧЕТОВ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567" w:right="277" w:firstLine="56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5.1.</w:t>
      </w:r>
      <w:r>
        <w:rPr>
          <w:rFonts w:ascii="ArialMT" w:hAnsi="ArialMT" w:cs="ArialMT"/>
        </w:rPr>
        <w:t xml:space="preserve"> </w:t>
      </w:r>
      <w:r>
        <w:rPr>
          <w:rFonts w:ascii="TimesNewRomanPSMT" w:hAnsi="TimesNewRomanPSMT" w:cs="TimesNewRomanPSMT"/>
        </w:rPr>
        <w:t xml:space="preserve">Стоимость Услуг определяется в зависимости от вида выбранной Заказчиком услуги и указана в Прейскуранте цен, расположенном в зоне  рецепции. Стоимость услуг не включает НДС, так как Исполнитель не является плательщиком НДС.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567" w:right="277" w:firstLine="56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5.2.</w:t>
      </w:r>
      <w:r>
        <w:rPr>
          <w:rFonts w:ascii="ArialMT" w:hAnsi="ArialMT" w:cs="ArialMT"/>
        </w:rPr>
        <w:t xml:space="preserve"> </w:t>
      </w:r>
      <w:r>
        <w:rPr>
          <w:rFonts w:ascii="TimesNewRomanPSMT" w:hAnsi="TimesNewRomanPSMT" w:cs="TimesNewRomanPSMT"/>
        </w:rPr>
        <w:t xml:space="preserve">ЗАКАЗЧИК осуществляет оплату стоимости путём внесения наличными или на расчётный счёт ИСПОЛНИТЕЛЯ 100% стоимости указанных услуг.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567" w:right="277" w:firstLine="56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5.3.</w:t>
      </w:r>
      <w:r>
        <w:rPr>
          <w:rFonts w:ascii="ArialMT" w:hAnsi="ArialMT" w:cs="ArialMT"/>
        </w:rPr>
        <w:t xml:space="preserve"> </w:t>
      </w:r>
      <w:r>
        <w:rPr>
          <w:rFonts w:ascii="TimesNewRomanPSMT" w:hAnsi="TimesNewRomanPSMT" w:cs="TimesNewRomanPSMT"/>
        </w:rPr>
        <w:t xml:space="preserve">Отменить назначенное </w:t>
      </w:r>
      <w:r>
        <w:rPr>
          <w:rFonts w:ascii="TimesNewRomanPSMT" w:hAnsi="TimesNewRomanPSMT" w:cs="TimesNewRomanPSMT"/>
          <w:i/>
          <w:iCs/>
        </w:rPr>
        <w:t xml:space="preserve">персональное </w:t>
      </w:r>
      <w:r>
        <w:rPr>
          <w:rFonts w:ascii="TimesNewRomanPSMT" w:hAnsi="TimesNewRomanPSMT" w:cs="TimesNewRomanPSMT"/>
        </w:rPr>
        <w:t>занятие без штрафных санкций можно не позднее, чем до 16:00 дня предшествующего тренировке. В случае отсутствия на занятиях в назначенное время без предварительного уведомления, занятие считается проведенным. В случае предоставления документов, подтверждающих уважительность причины отсутствия  (справка об экстренной госпитализации или справка о перенесенном заболевании), для ЗАКАЗЧИКА сохраняется 100% стоимости занятия, которые он может зачесть при покупке следующей услуги ИСПОЛНИТЕЛЯ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567" w:right="277" w:firstLine="56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5.4.</w:t>
      </w:r>
      <w:r>
        <w:rPr>
          <w:rFonts w:ascii="ArialMT" w:hAnsi="ArialMT" w:cs="ArialMT"/>
        </w:rPr>
        <w:t xml:space="preserve"> </w:t>
      </w:r>
      <w:r>
        <w:rPr>
          <w:rFonts w:ascii="TimesNewRomanPSMT" w:hAnsi="TimesNewRomanPSMT" w:cs="TimesNewRomanPSMT"/>
        </w:rPr>
        <w:t xml:space="preserve">Стоимость услуг, оказываемых в соответствии с настоящим Договором, определяется на основании действующих расценок ИСПОЛНИТЕЛЯ. Обязанность об оплате услуг ИСПОЛНИТЕЛЯ считается исполненным ЗАКАЗЧИКОМ с момента поступления денежных средств наличными или  перечисления денежных средств на расчетный счет   ИСПОЛНИТЕЛЯ. С этого же момента, настоящий Договор автоматически считается заключённым и вступает в силу, а ИСПОЛНИТЕЛЬ приступает к выполнению своих обязательств по данной оферте.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567" w:right="277" w:firstLine="56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5.6.</w:t>
      </w:r>
      <w:r>
        <w:rPr>
          <w:rFonts w:ascii="ArialMT" w:hAnsi="ArialMT" w:cs="ArialMT"/>
        </w:rPr>
        <w:t xml:space="preserve"> </w:t>
      </w:r>
      <w:r>
        <w:rPr>
          <w:rFonts w:ascii="TimesNewRomanPSMT" w:hAnsi="TimesNewRomanPSMT" w:cs="TimesNewRomanPSMT"/>
        </w:rPr>
        <w:t xml:space="preserve">Услуги считаются оказанными надлежащим образом и в полном объёме, если в течение одного </w:t>
      </w:r>
      <w:r>
        <w:rPr>
          <w:rFonts w:ascii="TimesNewRomanPSMT" w:hAnsi="TimesNewRomanPSMT" w:cs="TimesNewRomanPSMT"/>
        </w:rPr>
        <w:lastRenderedPageBreak/>
        <w:t xml:space="preserve">календарного дня с момента оказания ФОЗ по договору ЗАКАЗЧИКА не выставлена рекламация. Датой окончания ФОУ признаётся последнее занятие тренировочного цикла, за который была произведена оплата.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567" w:right="277" w:firstLine="56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5.7.</w:t>
      </w:r>
      <w:r>
        <w:rPr>
          <w:rFonts w:ascii="ArialMT" w:hAnsi="ArialMT" w:cs="ArialMT"/>
        </w:rPr>
        <w:t xml:space="preserve"> </w:t>
      </w:r>
      <w:r>
        <w:rPr>
          <w:rFonts w:ascii="TimesNewRomanPSMT" w:hAnsi="TimesNewRomanPSMT" w:cs="TimesNewRomanPSMT"/>
        </w:rPr>
        <w:t xml:space="preserve"> В случае, когда выполнение обязательств по оказанию ФОЗ ИСПОЛНИТЕЛЕМ не представляется возможным по не зависящим от ИСПОЛНИТЕЛЯ обстоятельствам, он уведомляет об этом ЗАКАЗЧИКА посредством размещения соответствующей информации в общедоступном для ознакомления месте. В этой ситуации оказание ФОЗ согласовываются дополнительно.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30" w:line="259" w:lineRule="auto"/>
        <w:ind w:left="566"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8642FA" w:rsidRDefault="008642FA" w:rsidP="008642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6" w:line="271" w:lineRule="auto"/>
        <w:ind w:left="1180" w:right="822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>ОТВЕТСТВЕННОСТЬ СТОРОН:</w:t>
      </w:r>
      <w:r>
        <w:rPr>
          <w:rFonts w:ascii="TimesNewRomanPSMT" w:hAnsi="TimesNewRomanPSMT" w:cs="TimesNewRomanPSMT"/>
        </w:rPr>
        <w:t xml:space="preserve"> </w:t>
      </w:r>
    </w:p>
    <w:p w:rsidR="008642FA" w:rsidRDefault="008642FA" w:rsidP="008642F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3" w:line="268" w:lineRule="auto"/>
        <w:ind w:left="567" w:right="277" w:firstLine="56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6.1.</w:t>
      </w:r>
      <w:r>
        <w:rPr>
          <w:rFonts w:ascii="TimesNewRomanPSMT" w:hAnsi="TimesNewRomanPSMT" w:cs="TimesNewRomanPSMT"/>
        </w:rPr>
        <w:tab/>
        <w:t xml:space="preserve"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 </w:t>
      </w:r>
    </w:p>
    <w:p w:rsidR="008642FA" w:rsidRDefault="008642FA" w:rsidP="008642F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3" w:line="268" w:lineRule="auto"/>
        <w:ind w:left="567" w:right="277" w:firstLine="56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.2.</w:t>
      </w:r>
      <w:r>
        <w:rPr>
          <w:rFonts w:ascii="TimesNewRomanPSMT" w:hAnsi="TimesNewRomanPSMT" w:cs="TimesNewRomanPSMT"/>
        </w:rPr>
        <w:tab/>
        <w:t xml:space="preserve">Во всех других случаях неисполнения обязательств по Договору Стороны несут ответственность в соответствии с законодательством РФ.  </w:t>
      </w:r>
    </w:p>
    <w:p w:rsidR="008642FA" w:rsidRDefault="008642FA" w:rsidP="008642F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3" w:line="268" w:lineRule="auto"/>
        <w:ind w:left="567" w:right="277" w:firstLine="56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.3.</w:t>
      </w:r>
      <w:r>
        <w:rPr>
          <w:rFonts w:ascii="TimesNewRomanPSMT" w:hAnsi="TimesNewRomanPSMT" w:cs="TimesNewRomanPSMT"/>
        </w:rPr>
        <w:tab/>
        <w:t xml:space="preserve">В случае невозможности урегулировать спор в досудебном порядке, спор передается на разрешение в соответствии с законодательством РФ. Срок для рассмотрения претензии – 30 дней. </w:t>
      </w:r>
    </w:p>
    <w:p w:rsidR="008642FA" w:rsidRDefault="008642FA" w:rsidP="008642F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3" w:line="268" w:lineRule="auto"/>
        <w:ind w:left="567" w:right="277" w:firstLine="56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.4.</w:t>
      </w:r>
      <w:r>
        <w:rPr>
          <w:rFonts w:ascii="TimesNewRomanPSMT" w:hAnsi="TimesNewRomanPSMT" w:cs="TimesNewRomanPSMT"/>
        </w:rPr>
        <w:tab/>
        <w:t xml:space="preserve">Меры ответственности сторон применяются в соответствии с нормами Гражданского законодательства Российской Федерации. </w:t>
      </w:r>
    </w:p>
    <w:p w:rsidR="008642FA" w:rsidRDefault="008642FA" w:rsidP="008642F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3" w:line="268" w:lineRule="auto"/>
        <w:ind w:left="567" w:right="277" w:firstLine="56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.5.</w:t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</w:rPr>
        <w:t>ИСПОЛНИТЕЛЬ не несет ответственности за вред, причинённый жизни и здоровью ЗАКАЗЧИКА (либо его несовершеннолетнему представителю) связанный с любым ухудшением здоровья, явившимся результатом или полученным в результате любых самостоятельных действий ЗАКАЗЧИКА, включая травмы и иные телесные повреждения, нанесенные третьими лицами (другими занимающимися) совершённые вопреки инструкциям и рекомендациям ответственного тренера, и в результате несоблюдения ЗАКАЗЧИКОМ правил техники безопасности (Приложении №1 к настоящему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gramStart"/>
      <w:r>
        <w:rPr>
          <w:rFonts w:ascii="TimesNewRomanPSMT" w:hAnsi="TimesNewRomanPSMT" w:cs="TimesNewRomanPSMT"/>
        </w:rPr>
        <w:t xml:space="preserve">Договору). </w:t>
      </w:r>
      <w:proofErr w:type="gramEnd"/>
    </w:p>
    <w:p w:rsidR="008642FA" w:rsidRDefault="008642FA" w:rsidP="008642F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3" w:line="268" w:lineRule="auto"/>
        <w:ind w:left="567" w:right="277" w:firstLine="56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.6.</w:t>
      </w:r>
      <w:r>
        <w:rPr>
          <w:rFonts w:ascii="TimesNewRomanPSMT" w:hAnsi="TimesNewRomanPSMT" w:cs="TimesNewRomanPSMT"/>
        </w:rPr>
        <w:tab/>
        <w:t xml:space="preserve">ИСПОЛНИТЕЛЬ не несёт ответственности за качество услуг, оказываемых третьими лицами при исполнении условий настоящей Оферты. </w:t>
      </w:r>
    </w:p>
    <w:p w:rsidR="008642FA" w:rsidRDefault="008642FA" w:rsidP="008642F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3" w:line="268" w:lineRule="auto"/>
        <w:ind w:left="567" w:right="277" w:firstLine="56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.7.</w:t>
      </w:r>
      <w:r>
        <w:rPr>
          <w:rFonts w:ascii="TimesNewRomanPSMT" w:hAnsi="TimesNewRomanPSMT" w:cs="TimesNewRomanPSMT"/>
        </w:rPr>
        <w:tab/>
        <w:t xml:space="preserve">ИСПОЛНИТЕЛЬ не несёт ответственности за утерянные или оставленные без присмотра личные вещи ЗАКАЗЧИКА. </w:t>
      </w:r>
    </w:p>
    <w:p w:rsidR="008642FA" w:rsidRDefault="008642FA" w:rsidP="008642F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3" w:line="268" w:lineRule="auto"/>
        <w:ind w:left="567" w:right="277" w:firstLine="56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.8.</w:t>
      </w:r>
      <w:r>
        <w:rPr>
          <w:rFonts w:ascii="TimesNewRomanPSMT" w:hAnsi="TimesNewRomanPSMT" w:cs="TimesNewRomanPSMT"/>
        </w:rPr>
        <w:tab/>
        <w:t xml:space="preserve">ЗАКАЗЧИК несет ответственность за повреждение, утрату или порчу оборудования и имущества, находящегося в месте проведения занятий. Размер компенсации за причиненные повреждения равен реально причинённому ущербу.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30" w:line="259" w:lineRule="auto"/>
        <w:ind w:left="-57"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8642FA" w:rsidRDefault="008642FA" w:rsidP="008642F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0" w:line="271" w:lineRule="auto"/>
        <w:ind w:left="1180" w:right="822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7.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ПОРЯДОК РАЗРЕШЕНИЯ СПОРОВ: </w:t>
      </w:r>
    </w:p>
    <w:p w:rsidR="008642FA" w:rsidRDefault="008642FA" w:rsidP="008642F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3" w:line="268" w:lineRule="auto"/>
        <w:ind w:left="567" w:right="277" w:firstLine="56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7.1.</w:t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</w:rPr>
        <w:t>Стороны освобождаются от ответственности за частичное или полное неисполнение обязательств о настоящему Договору, если это неисполнение явилось следствием обстоятельств непреодолимой силы, возникшие после заключения настоящего Договора  в результате обстоятельств чрезвычайного характера, таких как: наводнение, пожар, землетрясение и другие природные явления, а так же война, военные действия, блокада, запретительные действия властей, акты государственных органов, разрушение коммуникаций и энергоснабжения, взрывы, возникшие во</w:t>
      </w:r>
      <w:proofErr w:type="gramEnd"/>
      <w:r>
        <w:rPr>
          <w:rFonts w:ascii="TimesNewRomanPSMT" w:hAnsi="TimesNewRomanPSMT" w:cs="TimesNewRomanPSMT"/>
        </w:rPr>
        <w:t xml:space="preserve"> время действия настоящего Договора, которые Стороны не могли предвидеть или предотвратить. </w:t>
      </w:r>
    </w:p>
    <w:p w:rsidR="008642FA" w:rsidRDefault="008642FA" w:rsidP="008642F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3" w:line="268" w:lineRule="auto"/>
        <w:ind w:left="567" w:right="277" w:firstLine="56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.2.</w:t>
      </w:r>
      <w:r>
        <w:rPr>
          <w:rFonts w:ascii="TimesNewRomanPSMT" w:hAnsi="TimesNewRomanPSMT" w:cs="TimesNewRomanPSMT"/>
        </w:rPr>
        <w:tab/>
        <w:t xml:space="preserve">Споры и разногласия, возникшие при исполнении настоящего договора, будут по возможности разрешаться путем переговоров между Заказчиком и Исполнителем. </w:t>
      </w:r>
    </w:p>
    <w:p w:rsidR="008642FA" w:rsidRDefault="008642FA" w:rsidP="008642F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3" w:line="268" w:lineRule="auto"/>
        <w:ind w:left="567" w:right="277" w:firstLine="56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.3.</w:t>
      </w:r>
      <w:r>
        <w:rPr>
          <w:rFonts w:ascii="TimesNewRomanPSMT" w:hAnsi="TimesNewRomanPSMT" w:cs="TimesNewRomanPSMT"/>
        </w:rPr>
        <w:tab/>
        <w:t xml:space="preserve">В случае невозможности разрешения споров путем переговоров Стороны после реализации предусмотренной законодательством РФ процедуры досудебного урегулирования разногласий передают их на рассмотрение в суд в соответствии с законодательством РФ.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567" w:right="277" w:hanging="1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br w:type="page"/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549" w:right="-6"/>
        <w:jc w:val="both"/>
        <w:rPr>
          <w:rFonts w:ascii="TimesNewRomanPSMT" w:hAnsi="TimesNewRomanPSMT" w:cs="TimesNewRomanPSMT"/>
        </w:rPr>
      </w:pPr>
    </w:p>
    <w:p w:rsidR="008642FA" w:rsidRDefault="008642FA" w:rsidP="008642FA">
      <w:pPr>
        <w:widowControl w:val="0"/>
        <w:autoSpaceDE w:val="0"/>
        <w:autoSpaceDN w:val="0"/>
        <w:adjustRightInd w:val="0"/>
        <w:spacing w:after="30" w:line="259" w:lineRule="auto"/>
        <w:ind w:left="-17"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8642FA" w:rsidRDefault="008642FA" w:rsidP="008642FA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245" w:line="271" w:lineRule="auto"/>
        <w:ind w:left="1154" w:right="822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8.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ЗАКЛЮЧИТЕЛЬНЫЕ ПОЛОЖЕНИЯ: </w:t>
      </w:r>
    </w:p>
    <w:p w:rsidR="008642FA" w:rsidRDefault="008642FA" w:rsidP="008642FA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13" w:line="268" w:lineRule="auto"/>
        <w:ind w:left="567" w:right="277" w:firstLine="56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8.1.</w:t>
      </w:r>
      <w:r>
        <w:rPr>
          <w:rFonts w:ascii="TimesNewRomanPSMT" w:hAnsi="TimesNewRomanPSMT" w:cs="TimesNewRomanPSMT"/>
        </w:rPr>
        <w:tab/>
        <w:t xml:space="preserve">К настоящему Договору прилагаются следующие Приложения, являющиеся его неотъемлемыми частями.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567" w:right="277" w:hanging="1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8.1.1.</w:t>
      </w:r>
      <w:r>
        <w:rPr>
          <w:rFonts w:ascii="ArialMT" w:hAnsi="ArialMT" w:cs="ArialMT"/>
        </w:rPr>
        <w:t xml:space="preserve"> </w:t>
      </w:r>
      <w:r>
        <w:rPr>
          <w:rFonts w:ascii="TimesNewRomanPSMT" w:hAnsi="TimesNewRomanPSMT" w:cs="TimesNewRomanPSMT"/>
        </w:rPr>
        <w:t xml:space="preserve">Инструкция по технике безопасности (Приложение № 1).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567" w:right="277" w:hanging="10"/>
        <w:jc w:val="both"/>
        <w:rPr>
          <w:rFonts w:ascii="TimesNewRomanPSMT" w:hAnsi="TimesNewRomanPSMT" w:cs="TimesNewRomanPSMT"/>
        </w:rPr>
      </w:pP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right="-1"/>
        <w:jc w:val="both"/>
        <w:rPr>
          <w:rFonts w:ascii="TimesNewRomanPSMT" w:hAnsi="TimesNewRomanPSMT" w:cs="TimesNewRomanPSMT"/>
        </w:rPr>
      </w:pPr>
    </w:p>
    <w:p w:rsidR="008642FA" w:rsidRDefault="008642FA" w:rsidP="008642FA">
      <w:pPr>
        <w:widowControl w:val="0"/>
        <w:autoSpaceDE w:val="0"/>
        <w:autoSpaceDN w:val="0"/>
        <w:adjustRightInd w:val="0"/>
        <w:spacing w:after="22" w:line="259" w:lineRule="auto"/>
        <w:ind w:left="46" w:right="-6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 xml:space="preserve"> </w:t>
      </w:r>
    </w:p>
    <w:p w:rsidR="008642FA" w:rsidRDefault="008642FA" w:rsidP="008642F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255" w:line="259" w:lineRule="auto"/>
        <w:ind w:left="1180" w:right="822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9.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РЕКВИЗИТЫ ИСПОЛНИТЕЛЯ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255" w:line="259" w:lineRule="auto"/>
        <w:ind w:left="1180" w:right="822"/>
        <w:jc w:val="both"/>
        <w:rPr>
          <w:rFonts w:ascii="TimesNewRomanPSMT" w:hAnsi="TimesNewRomanPSMT" w:cs="TimesNewRomanPSMT"/>
        </w:rPr>
      </w:pP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Студия плавания « Н2О»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Гончарова </w:t>
      </w:r>
      <w:proofErr w:type="spellStart"/>
      <w:r>
        <w:rPr>
          <w:rFonts w:ascii="TimesNewRomanPSMT" w:hAnsi="TimesNewRomanPSMT" w:cs="TimesNewRomanPSMT"/>
        </w:rPr>
        <w:t>Габриэлла</w:t>
      </w:r>
      <w:proofErr w:type="spellEnd"/>
      <w:r>
        <w:rPr>
          <w:rFonts w:ascii="TimesNewRomanPSMT" w:hAnsi="TimesNewRomanPSMT" w:cs="TimesNewRomanPSMT"/>
        </w:rPr>
        <w:t xml:space="preserve"> Юрьевна 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ОГРНИП</w:t>
      </w:r>
      <w:r>
        <w:rPr>
          <w:rFonts w:ascii="TimesNewRomanPSMT" w:hAnsi="TimesNewRomanPSMT" w:cs="TimesNewRomanPSMT"/>
        </w:rPr>
        <w:tab/>
        <w:t>32092040001842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ИНН</w:t>
      </w:r>
      <w:r>
        <w:rPr>
          <w:rFonts w:ascii="TimesNewRomanPSMT" w:hAnsi="TimesNewRomanPSMT" w:cs="TimesNewRomanPSMT"/>
        </w:rPr>
        <w:tab/>
        <w:t>78420297716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Банк</w:t>
      </w:r>
      <w:r>
        <w:rPr>
          <w:rFonts w:ascii="TimesNewRomanPSMT" w:hAnsi="TimesNewRomanPSMT" w:cs="TimesNewRomanPSMT"/>
        </w:rPr>
        <w:tab/>
        <w:t>РНКБ Банк (ПАО)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БИК</w:t>
      </w:r>
      <w:r>
        <w:rPr>
          <w:rFonts w:ascii="TimesNewRomanPSMT" w:hAnsi="TimesNewRomanPSMT" w:cs="TimesNewRomanPSMT"/>
        </w:rPr>
        <w:tab/>
        <w:t>043510607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Кор</w:t>
      </w:r>
      <w:proofErr w:type="gramStart"/>
      <w:r>
        <w:rPr>
          <w:rFonts w:ascii="TimesNewRomanPSMT" w:hAnsi="TimesNewRomanPSMT" w:cs="TimesNewRomanPSMT"/>
        </w:rPr>
        <w:t>.с</w:t>
      </w:r>
      <w:proofErr w:type="gramEnd"/>
      <w:r>
        <w:rPr>
          <w:rFonts w:ascii="TimesNewRomanPSMT" w:hAnsi="TimesNewRomanPSMT" w:cs="TimesNewRomanPSMT"/>
        </w:rPr>
        <w:t>чет</w:t>
      </w:r>
      <w:proofErr w:type="spellEnd"/>
      <w:r>
        <w:rPr>
          <w:rFonts w:ascii="TimesNewRomanPSMT" w:hAnsi="TimesNewRomanPSMT" w:cs="TimesNewRomanPSMT"/>
        </w:rPr>
        <w:tab/>
        <w:t>30101810335100000607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Расчетный счет</w:t>
      </w:r>
      <w:r>
        <w:rPr>
          <w:rFonts w:ascii="TimesNewRomanPSMT" w:hAnsi="TimesNewRomanPSMT" w:cs="TimesNewRomanPSMT"/>
        </w:rPr>
        <w:tab/>
        <w:t>40802810141170002734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Телефон: +79185775575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Телефон администратора</w:t>
      </w:r>
      <w:proofErr w:type="gramStart"/>
      <w:r>
        <w:rPr>
          <w:rFonts w:ascii="TimesNewRomanPSMT" w:hAnsi="TimesNewRomanPSMT" w:cs="TimesNewRomanPSMT"/>
        </w:rPr>
        <w:t xml:space="preserve"> :</w:t>
      </w:r>
      <w:proofErr w:type="gramEnd"/>
      <w:r>
        <w:rPr>
          <w:rFonts w:ascii="TimesNewRomanPSMT" w:hAnsi="TimesNewRomanPSMT" w:cs="TimesNewRomanPSMT"/>
        </w:rPr>
        <w:t xml:space="preserve"> +79782851804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Электронная почта: h2o.swimming.studio@gmail.com 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</w:p>
    <w:tbl>
      <w:tblPr>
        <w:tblW w:w="0" w:type="auto"/>
        <w:tblLayout w:type="fixed"/>
        <w:tblLook w:val="0000"/>
      </w:tblPr>
      <w:tblGrid>
        <w:gridCol w:w="8748"/>
      </w:tblGrid>
      <w:tr w:rsidR="008642FA" w:rsidTr="00ED7246">
        <w:tblPrEx>
          <w:tblCellMar>
            <w:top w:w="0" w:type="dxa"/>
            <w:bottom w:w="0" w:type="dxa"/>
          </w:tblCellMar>
        </w:tblPrEx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8642FA" w:rsidRDefault="008642FA" w:rsidP="00ED7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6" w:lineRule="auto"/>
        <w:ind w:right="-6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 xml:space="preserve">Приложение №1 к Договору оферты от « 01.09.2021г »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6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 xml:space="preserve">.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6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ab/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6" w:lineRule="auto"/>
        <w:ind w:right="-6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                                     УТВЕРЖДАЮ: ______ ИП Гончарова Г.Ю.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6" w:lineRule="auto"/>
        <w:ind w:right="-6"/>
        <w:rPr>
          <w:rFonts w:ascii="TimesNewRomanPSMT" w:hAnsi="TimesNewRomanPSMT" w:cs="TimesNewRomanPSMT"/>
        </w:rPr>
      </w:pPr>
    </w:p>
    <w:p w:rsidR="008642FA" w:rsidRDefault="008642FA" w:rsidP="008642FA">
      <w:pPr>
        <w:widowControl w:val="0"/>
        <w:tabs>
          <w:tab w:val="center" w:pos="10514"/>
        </w:tabs>
        <w:autoSpaceDE w:val="0"/>
        <w:autoSpaceDN w:val="0"/>
        <w:adjustRightInd w:val="0"/>
        <w:spacing w:after="13" w:line="268" w:lineRule="auto"/>
        <w:ind w:left="-15" w:right="-6"/>
        <w:rPr>
          <w:rFonts w:ascii="TimesNewRomanPSMT" w:hAnsi="TimesNewRomanPSMT" w:cs="TimesNewRomanPSMT"/>
        </w:rPr>
      </w:pPr>
    </w:p>
    <w:p w:rsidR="008642FA" w:rsidRDefault="008642FA" w:rsidP="008642FA">
      <w:pPr>
        <w:widowControl w:val="0"/>
        <w:tabs>
          <w:tab w:val="center" w:pos="10514"/>
        </w:tabs>
        <w:autoSpaceDE w:val="0"/>
        <w:autoSpaceDN w:val="0"/>
        <w:adjustRightInd w:val="0"/>
        <w:spacing w:after="13" w:line="268" w:lineRule="auto"/>
        <w:ind w:left="-15"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Настоящие правила разработаны в соответствии </w:t>
      </w:r>
      <w:proofErr w:type="gramStart"/>
      <w:r>
        <w:rPr>
          <w:rFonts w:ascii="TimesNewRomanPSMT" w:hAnsi="TimesNewRomanPSMT" w:cs="TimesNewRomanPSMT"/>
        </w:rPr>
        <w:t>с</w:t>
      </w:r>
      <w:proofErr w:type="gramEnd"/>
      <w:r>
        <w:rPr>
          <w:rFonts w:ascii="TimesNewRomanPSMT" w:hAnsi="TimesNewRomanPSMT" w:cs="TimesNewRomanPSMT"/>
        </w:rPr>
        <w:t xml:space="preserve">: </w:t>
      </w:r>
      <w:r>
        <w:rPr>
          <w:rFonts w:ascii="TimesNewRomanPSMT" w:hAnsi="TimesNewRomanPSMT" w:cs="TimesNewRomanPSMT"/>
        </w:rPr>
        <w:tab/>
        <w:t xml:space="preserve"> 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-5" w:right="468" w:hanging="1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Федеральным законом «О санитарно-эпидемиологическом благополучии населения»  № 52-ФЗ от 30.03.1999г.,  </w:t>
      </w:r>
      <w:proofErr w:type="spellStart"/>
      <w:r>
        <w:rPr>
          <w:rFonts w:ascii="TimesNewRomanPSMT" w:hAnsi="TimesNewRomanPSMT" w:cs="TimesNewRomanPSMT"/>
        </w:rPr>
        <w:t>СанПиН</w:t>
      </w:r>
      <w:proofErr w:type="spellEnd"/>
      <w:r>
        <w:rPr>
          <w:rFonts w:ascii="TimesNewRomanPSMT" w:hAnsi="TimesNewRomanPSMT" w:cs="TimesNewRomanPSMT"/>
        </w:rPr>
        <w:t xml:space="preserve"> 2.1.2.1188-03, Главным государственным санитарным врачом РФ 29.01.2003г.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-5" w:right="468" w:hanging="1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8642FA" w:rsidRDefault="008642FA" w:rsidP="008642FA">
      <w:pPr>
        <w:widowControl w:val="0"/>
        <w:tabs>
          <w:tab w:val="center" w:pos="9668"/>
        </w:tabs>
        <w:autoSpaceDE w:val="0"/>
        <w:autoSpaceDN w:val="0"/>
        <w:adjustRightInd w:val="0"/>
        <w:spacing w:after="13" w:line="268" w:lineRule="auto"/>
        <w:ind w:left="-15"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ab/>
        <w:t xml:space="preserve">.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ab/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0" w:line="271" w:lineRule="auto"/>
        <w:ind w:left="830" w:right="819" w:hanging="1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 xml:space="preserve">ПРАВИЛА ПОСЕЩЕНИЯ Студии плавания </w:t>
      </w:r>
      <w:r>
        <w:rPr>
          <w:rFonts w:ascii="TimesNewRomanPSMT" w:hAnsi="TimesNewRomanPSMT" w:cs="TimesNewRomanPSMT"/>
          <w:b/>
          <w:bCs/>
          <w:sz w:val="24"/>
          <w:szCs w:val="24"/>
        </w:rPr>
        <w:t>«</w:t>
      </w:r>
      <w:r>
        <w:rPr>
          <w:rFonts w:ascii="TimesNewRomanPSMT" w:hAnsi="TimesNewRomanPSMT" w:cs="TimesNewRomanPSMT"/>
          <w:b/>
          <w:bCs/>
        </w:rPr>
        <w:t>Н2О</w:t>
      </w:r>
      <w:r>
        <w:rPr>
          <w:rFonts w:ascii="TimesNewRomanPSMT" w:hAnsi="TimesNewRomanPSMT" w:cs="TimesNewRomanPSMT"/>
          <w:b/>
          <w:bCs/>
          <w:sz w:val="24"/>
          <w:szCs w:val="24"/>
        </w:rPr>
        <w:t>»</w:t>
      </w:r>
      <w:r>
        <w:rPr>
          <w:rFonts w:ascii="TimesNewRomanPSMT" w:hAnsi="TimesNewRomanPSMT" w:cs="TimesNewRomanPSMT"/>
          <w:b/>
          <w:bCs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46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25" w:line="271" w:lineRule="auto"/>
        <w:ind w:left="830" w:right="254" w:hanging="10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1.</w:t>
      </w:r>
      <w:r>
        <w:rPr>
          <w:rFonts w:ascii="ArialMT" w:hAnsi="ArialMT" w:cs="ArialMT"/>
          <w:b/>
          <w:bCs/>
        </w:rPr>
        <w:t xml:space="preserve"> </w:t>
      </w:r>
      <w:r>
        <w:rPr>
          <w:rFonts w:ascii="TimesNewRomanPSMT" w:hAnsi="TimesNewRomanPSMT" w:cs="TimesNewRomanPSMT"/>
          <w:b/>
          <w:bCs/>
        </w:rPr>
        <w:t xml:space="preserve">ОБЩИЕ ПОЛОЖЕНИЯ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567" w:right="277" w:firstLine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1.1.</w:t>
      </w:r>
      <w:r>
        <w:rPr>
          <w:rFonts w:ascii="ArialMT" w:hAnsi="ArialMT" w:cs="ArialMT"/>
          <w:b/>
          <w:bCs/>
        </w:rPr>
        <w:t xml:space="preserve"> </w:t>
      </w:r>
      <w:r>
        <w:rPr>
          <w:rFonts w:ascii="TimesNewRomanPSMT" w:hAnsi="TimesNewRomanPSMT" w:cs="TimesNewRomanPSMT"/>
        </w:rPr>
        <w:t>Настоящие Правила разработаны в соответствии со статьёй 428 Гражданского кодекса Российской Федерации и определяют условия договора оказания платных оздоровительных</w:t>
      </w:r>
      <w:r>
        <w:rPr>
          <w:rFonts w:ascii="TimesNewRomanPSMT" w:hAnsi="TimesNewRomanPSMT" w:cs="TimesNewRomanPSMT"/>
          <w:color w:val="FF0000"/>
        </w:rPr>
        <w:t xml:space="preserve"> </w:t>
      </w:r>
      <w:r>
        <w:rPr>
          <w:rFonts w:ascii="TimesNewRomanPSMT" w:hAnsi="TimesNewRomanPSMT" w:cs="TimesNewRomanPSMT"/>
        </w:rPr>
        <w:t>услуг посетителям Студии плавания «</w:t>
      </w:r>
      <w:r>
        <w:rPr>
          <w:rFonts w:ascii="TimesNewRomanPSMT" w:hAnsi="TimesNewRomanPSMT" w:cs="TimesNewRomanPSMT"/>
          <w:b/>
          <w:bCs/>
        </w:rPr>
        <w:t>Н2О</w:t>
      </w:r>
      <w:r>
        <w:rPr>
          <w:rFonts w:ascii="TimesNewRomanPSMT" w:hAnsi="TimesNewRomanPSMT" w:cs="TimesNewRomanPSMT"/>
        </w:rPr>
        <w:t>»  г. Севастополь.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567" w:right="277" w:firstLine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1.2.</w:t>
      </w:r>
      <w:r>
        <w:rPr>
          <w:rFonts w:ascii="ArialMT" w:hAnsi="ArialMT" w:cs="ArialMT"/>
          <w:b/>
          <w:bCs/>
        </w:rPr>
        <w:t xml:space="preserve"> </w:t>
      </w:r>
      <w:r>
        <w:rPr>
          <w:rFonts w:ascii="TimesNewRomanPSMT" w:hAnsi="TimesNewRomanPSMT" w:cs="TimesNewRomanPSMT"/>
        </w:rPr>
        <w:t>Настоящие Правила размещаются в общедоступном для ознакомления Посетителей и их представителей месте в помещении Студии плавания «</w:t>
      </w:r>
      <w:r>
        <w:rPr>
          <w:rFonts w:ascii="TimesNewRomanPSMT" w:hAnsi="TimesNewRomanPSMT" w:cs="TimesNewRomanPSMT"/>
          <w:b/>
          <w:bCs/>
        </w:rPr>
        <w:t>Н2О</w:t>
      </w:r>
      <w:r>
        <w:rPr>
          <w:rFonts w:ascii="TimesNewRomanPSMT" w:hAnsi="TimesNewRomanPSMT" w:cs="TimesNewRomanPSMT"/>
        </w:rPr>
        <w:t>».</w:t>
      </w:r>
      <w:r>
        <w:rPr>
          <w:rFonts w:ascii="TimesNewRomanPSMT" w:hAnsi="TimesNewRomanPSMT" w:cs="TimesNewRomanPSMT"/>
          <w:b/>
          <w:bCs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567" w:right="277" w:firstLine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1.3.</w:t>
      </w:r>
      <w:r>
        <w:rPr>
          <w:rFonts w:ascii="ArialMT" w:hAnsi="ArialMT" w:cs="ArialMT"/>
          <w:b/>
          <w:bCs/>
        </w:rPr>
        <w:t xml:space="preserve"> </w:t>
      </w:r>
      <w:r>
        <w:rPr>
          <w:rFonts w:ascii="TimesNewRomanPSMT" w:hAnsi="TimesNewRomanPSMT" w:cs="TimesNewRomanPSMT"/>
        </w:rPr>
        <w:t xml:space="preserve">Настоящие Правила, включая приложения, могут быть изменены Исполнителем в одностороннем порядке. </w:t>
      </w:r>
      <w:proofErr w:type="gramStart"/>
      <w:r>
        <w:rPr>
          <w:rFonts w:ascii="TimesNewRomanPSMT" w:hAnsi="TimesNewRomanPSMT" w:cs="TimesNewRomanPSMT"/>
        </w:rPr>
        <w:t>Изменения в Правила вступают в силу по истечении 3 дней после их обнародования, которое производится путем размещения новой (редакции) версии Правил в общедоступном для ознакомления Пользователями в здании Студии плавания «</w:t>
      </w:r>
      <w:r>
        <w:rPr>
          <w:rFonts w:ascii="TimesNewRomanPSMT" w:hAnsi="TimesNewRomanPSMT" w:cs="TimesNewRomanPSMT"/>
          <w:b/>
          <w:bCs/>
        </w:rPr>
        <w:t>Н2О</w:t>
      </w:r>
      <w:r>
        <w:rPr>
          <w:rFonts w:ascii="TimesNewRomanPSMT" w:hAnsi="TimesNewRomanPSMT" w:cs="TimesNewRomanPSMT"/>
        </w:rPr>
        <w:t>»</w:t>
      </w:r>
      <w:r>
        <w:rPr>
          <w:rFonts w:ascii="TimesNewRomanPSMT" w:hAnsi="TimesNewRomanPSMT" w:cs="TimesNewRomanPSMT"/>
          <w:b/>
          <w:bCs/>
        </w:rPr>
        <w:t>.</w:t>
      </w:r>
      <w:proofErr w:type="gramEnd"/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567" w:right="277" w:firstLine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1.4.</w:t>
      </w:r>
      <w:r>
        <w:rPr>
          <w:rFonts w:ascii="ArialMT" w:hAnsi="ArialMT" w:cs="ArialMT"/>
          <w:b/>
          <w:bCs/>
        </w:rPr>
        <w:t xml:space="preserve"> </w:t>
      </w:r>
      <w:r>
        <w:rPr>
          <w:rFonts w:ascii="TimesNewRomanPSMT" w:hAnsi="TimesNewRomanPSMT" w:cs="TimesNewRomanPSMT"/>
        </w:rPr>
        <w:t>Студия плавания «</w:t>
      </w:r>
      <w:r>
        <w:rPr>
          <w:rFonts w:ascii="TimesNewRomanPSMT" w:hAnsi="TimesNewRomanPSMT" w:cs="TimesNewRomanPSMT"/>
          <w:b/>
          <w:bCs/>
        </w:rPr>
        <w:t>Н2О</w:t>
      </w:r>
      <w:r>
        <w:rPr>
          <w:rFonts w:ascii="TimesNewRomanPSMT" w:hAnsi="TimesNewRomanPSMT" w:cs="TimesNewRomanPSMT"/>
        </w:rPr>
        <w:t>»  оказывает следующие оздоровительные услуги посетителям: индивидуальные или групповые занятия по  плаванию. Продолжительность занятия  составляет  30 минут и 45 минут.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567" w:right="277" w:firstLine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1.5.</w:t>
      </w:r>
      <w:r>
        <w:rPr>
          <w:rFonts w:ascii="TimesNewRomanPSMT" w:hAnsi="TimesNewRomanPSMT" w:cs="TimesNewRomanPSMT"/>
        </w:rPr>
        <w:t xml:space="preserve"> Студия плавания «</w:t>
      </w:r>
      <w:r>
        <w:rPr>
          <w:rFonts w:ascii="TimesNewRomanPSMT" w:hAnsi="TimesNewRomanPSMT" w:cs="TimesNewRomanPSMT"/>
          <w:b/>
          <w:bCs/>
        </w:rPr>
        <w:t>Н2О</w:t>
      </w:r>
      <w:r>
        <w:rPr>
          <w:rFonts w:ascii="TimesNewRomanPSMT" w:hAnsi="TimesNewRomanPSMT" w:cs="TimesNewRomanPSMT"/>
        </w:rPr>
        <w:t xml:space="preserve">» для оказания оздоровительных услуг привлекает инструкторов по плаванию, которые проводят индивидуальные или групповые занятия плаванием согласно утвержденному расписанию занятий и графику работы инструкторов. 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567" w:right="277" w:firstLine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1.6.</w:t>
      </w:r>
      <w:r>
        <w:rPr>
          <w:rFonts w:ascii="ArialMT" w:hAnsi="ArialMT" w:cs="ArialMT"/>
          <w:b/>
          <w:bCs/>
        </w:rPr>
        <w:t xml:space="preserve"> </w:t>
      </w:r>
      <w:r>
        <w:rPr>
          <w:rFonts w:ascii="TimesNewRomanPSMT" w:hAnsi="TimesNewRomanPSMT" w:cs="TimesNewRomanPSMT"/>
        </w:rPr>
        <w:t>Представитель ребёнка заключает договор на оказание услуг оздоровительного плавания</w:t>
      </w:r>
      <w:r>
        <w:rPr>
          <w:rFonts w:ascii="TimesNewRomanPSMT" w:hAnsi="TimesNewRomanPSMT" w:cs="TimesNewRomanPSMT"/>
          <w:color w:val="FF0000"/>
        </w:rPr>
        <w:t xml:space="preserve"> </w:t>
      </w:r>
      <w:r>
        <w:rPr>
          <w:rFonts w:ascii="TimesNewRomanPSMT" w:hAnsi="TimesNewRomanPSMT" w:cs="TimesNewRomanPSMT"/>
        </w:rPr>
        <w:t xml:space="preserve">в интересах ребёнка и </w:t>
      </w:r>
      <w:proofErr w:type="gramStart"/>
      <w:r>
        <w:rPr>
          <w:rFonts w:ascii="TimesNewRomanPSMT" w:hAnsi="TimesNewRomanPSMT" w:cs="TimesNewRomanPSMT"/>
        </w:rPr>
        <w:t>оплачивает стоимость услуг</w:t>
      </w:r>
      <w:proofErr w:type="gramEnd"/>
      <w:r>
        <w:rPr>
          <w:rFonts w:ascii="TimesNewRomanPSMT" w:hAnsi="TimesNewRomanPSMT" w:cs="TimesNewRomanPSMT"/>
        </w:rPr>
        <w:t xml:space="preserve">.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567" w:right="277" w:firstLine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1.7.</w:t>
      </w:r>
      <w:r>
        <w:rPr>
          <w:rFonts w:ascii="ArialMT" w:hAnsi="ArialMT" w:cs="ArialMT"/>
          <w:b/>
          <w:bCs/>
        </w:rPr>
        <w:t xml:space="preserve"> </w:t>
      </w:r>
      <w:r>
        <w:rPr>
          <w:rFonts w:ascii="TimesNewRomanPSMT" w:hAnsi="TimesNewRomanPSMT" w:cs="TimesNewRomanPSMT"/>
        </w:rPr>
        <w:t xml:space="preserve">Стоимость оказания услуг и период, на который она устанавливается, определяются в прейскуранте, утверждаемом Исполнителем. 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567" w:right="277" w:hanging="1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 xml:space="preserve">          1.8.</w:t>
      </w:r>
      <w:r>
        <w:rPr>
          <w:rFonts w:ascii="ArialMT" w:hAnsi="ArialMT" w:cs="ArialMT"/>
          <w:b/>
          <w:bCs/>
        </w:rPr>
        <w:t xml:space="preserve"> </w:t>
      </w:r>
      <w:r>
        <w:rPr>
          <w:rFonts w:ascii="TimesNewRomanPSMT" w:hAnsi="TimesNewRomanPSMT" w:cs="TimesNewRomanPSMT"/>
        </w:rPr>
        <w:t xml:space="preserve">Договор  оказания </w:t>
      </w:r>
      <w:r>
        <w:rPr>
          <w:rFonts w:ascii="TimesNewRomanPSMT" w:hAnsi="TimesNewRomanPSMT" w:cs="TimesNewRomanPSMT"/>
          <w:color w:val="FF0000"/>
        </w:rPr>
        <w:t xml:space="preserve"> </w:t>
      </w:r>
      <w:r>
        <w:rPr>
          <w:rFonts w:ascii="TimesNewRomanPSMT" w:hAnsi="TimesNewRomanPSMT" w:cs="TimesNewRomanPSMT"/>
        </w:rPr>
        <w:t xml:space="preserve">оздоровительных услуг считается заключенным: </w:t>
      </w:r>
    </w:p>
    <w:p w:rsidR="008642FA" w:rsidRDefault="008642FA" w:rsidP="008642FA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13" w:line="268" w:lineRule="auto"/>
        <w:ind w:left="567" w:right="277" w:hanging="163"/>
        <w:jc w:val="right"/>
        <w:rPr>
          <w:rFonts w:ascii="TimesNewRomanPSMT" w:hAnsi="TimesNewRomanPSMT" w:cs="TimesNewRomanPSMT"/>
        </w:rPr>
      </w:pPr>
      <w:r>
        <w:rPr>
          <w:rFonts w:ascii="ArialMT" w:hAnsi="ArialMT" w:cs="ArialMT"/>
        </w:rPr>
        <w:t>•</w:t>
      </w:r>
      <w:r>
        <w:rPr>
          <w:rFonts w:ascii="ArialMT" w:hAnsi="ArialMT" w:cs="ArialMT"/>
        </w:rPr>
        <w:tab/>
      </w:r>
      <w:r>
        <w:rPr>
          <w:rFonts w:ascii="TimesNewRomanPSMT" w:hAnsi="TimesNewRomanPSMT" w:cs="TimesNewRomanPSMT"/>
        </w:rPr>
        <w:t>в случае приобретения абонемента на несколько занятий и в случае оплаты разового занятия.</w:t>
      </w:r>
      <w:r>
        <w:rPr>
          <w:rFonts w:ascii="TimesNewRomanPSMT" w:hAnsi="TimesNewRomanPSMT" w:cs="TimesNewRomanPSMT"/>
          <w:color w:val="FF0000"/>
        </w:rPr>
        <w:t xml:space="preserve"> </w:t>
      </w:r>
    </w:p>
    <w:p w:rsidR="008642FA" w:rsidRDefault="008642FA" w:rsidP="008642FA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13" w:line="268" w:lineRule="auto"/>
        <w:ind w:left="567" w:right="277" w:firstLine="540"/>
        <w:jc w:val="both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1.9.</w:t>
      </w:r>
      <w:r>
        <w:rPr>
          <w:rFonts w:ascii="TimesNewRomanPSMT" w:hAnsi="TimesNewRomanPSMT" w:cs="TimesNewRomanPSMT"/>
          <w:b/>
          <w:bCs/>
        </w:rPr>
        <w:tab/>
        <w:t>в случае посещения ребенком занятия</w:t>
      </w:r>
    </w:p>
    <w:p w:rsidR="008642FA" w:rsidRDefault="008642FA" w:rsidP="008642FA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13" w:line="268" w:lineRule="auto"/>
        <w:ind w:left="567" w:right="277" w:firstLine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Приобретение абонемента представителем ребёнка, не являющимся его законными представителем, не требует заключения отдельного (дополнительного) договора на оказание оздоровительных услуг с законным представителем ребёнка. </w:t>
      </w:r>
    </w:p>
    <w:p w:rsidR="008642FA" w:rsidRDefault="008642FA" w:rsidP="008642FA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13" w:line="268" w:lineRule="auto"/>
        <w:ind w:left="567" w:right="277" w:firstLine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1.10.</w:t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</w:rPr>
        <w:t xml:space="preserve">Срок действия договора </w:t>
      </w:r>
    </w:p>
    <w:p w:rsidR="008642FA" w:rsidRDefault="008642FA" w:rsidP="008642FA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59" w:lineRule="auto"/>
        <w:ind w:left="163" w:right="-11" w:hanging="163"/>
        <w:jc w:val="right"/>
        <w:rPr>
          <w:rFonts w:ascii="TimesNewRomanPSMT" w:hAnsi="TimesNewRomanPSMT" w:cs="TimesNewRomanPSMT"/>
        </w:rPr>
      </w:pPr>
      <w:r>
        <w:rPr>
          <w:rFonts w:ascii="ArialMT" w:hAnsi="ArialMT" w:cs="ArialMT"/>
        </w:rPr>
        <w:t>•</w:t>
      </w:r>
      <w:r>
        <w:rPr>
          <w:rFonts w:ascii="ArialMT" w:hAnsi="ArialMT" w:cs="ArialMT"/>
        </w:rPr>
        <w:tab/>
      </w:r>
      <w:r>
        <w:rPr>
          <w:rFonts w:ascii="TimesNewRomanPSMT" w:hAnsi="TimesNewRomanPSMT" w:cs="TimesNewRomanPSMT"/>
        </w:rPr>
        <w:t xml:space="preserve">Договор действует до момента использования последнего занятия по абонементу. </w:t>
      </w:r>
      <w:r>
        <w:rPr>
          <w:rFonts w:ascii="TimesNewRomanPSMT" w:hAnsi="TimesNewRomanPSMT" w:cs="TimesNewRomanPSMT"/>
          <w:i/>
          <w:iCs/>
        </w:rPr>
        <w:t xml:space="preserve">Занятия,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6" w:line="278" w:lineRule="auto"/>
        <w:ind w:right="-1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i/>
          <w:iCs/>
        </w:rPr>
        <w:t xml:space="preserve">неиспользованные Посетителем </w:t>
      </w:r>
      <w:r>
        <w:rPr>
          <w:rFonts w:ascii="TimesNewRomanPSMT" w:hAnsi="TimesNewRomanPSMT" w:cs="TimesNewRomanPSMT"/>
          <w:b/>
          <w:bCs/>
          <w:i/>
          <w:iCs/>
        </w:rPr>
        <w:t>не</w:t>
      </w:r>
      <w:r>
        <w:rPr>
          <w:rFonts w:ascii="TimesNewRomanPSMT" w:hAnsi="TimesNewRomanPSMT" w:cs="TimesNewRomanPSMT"/>
          <w:i/>
          <w:iCs/>
        </w:rPr>
        <w:t xml:space="preserve"> по вине Студии плавания «</w:t>
      </w:r>
      <w:r>
        <w:rPr>
          <w:rFonts w:ascii="TimesNewRomanPSMT" w:hAnsi="TimesNewRomanPSMT" w:cs="TimesNewRomanPSMT"/>
          <w:b/>
          <w:bCs/>
          <w:i/>
          <w:iCs/>
        </w:rPr>
        <w:t>Н2О</w:t>
      </w:r>
      <w:r>
        <w:rPr>
          <w:rFonts w:ascii="TimesNewRomanPSMT" w:hAnsi="TimesNewRomanPSMT" w:cs="TimesNewRomanPSMT"/>
          <w:i/>
          <w:iCs/>
        </w:rPr>
        <w:t xml:space="preserve">»  (пропавшие занятия) - считаются использованными. Занятия, от проведения которых, Представитель ребенка отказался (ребенок капризничал, плакал и т.д.) – считаются использованными и подлежат 100% оплате. </w:t>
      </w:r>
    </w:p>
    <w:p w:rsidR="008642FA" w:rsidRDefault="008642FA" w:rsidP="008642FA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59" w:lineRule="auto"/>
        <w:ind w:left="163" w:right="-11" w:hanging="163"/>
        <w:jc w:val="right"/>
        <w:rPr>
          <w:rFonts w:ascii="TimesNewRomanPSMT" w:hAnsi="TimesNewRomanPSMT" w:cs="TimesNewRomanPSMT"/>
        </w:rPr>
      </w:pPr>
      <w:r>
        <w:rPr>
          <w:rFonts w:ascii="ArialMT" w:hAnsi="ArialMT" w:cs="ArialMT"/>
        </w:rPr>
        <w:t>•</w:t>
      </w:r>
      <w:r>
        <w:rPr>
          <w:rFonts w:ascii="ArialMT" w:hAnsi="ArialMT" w:cs="ArialMT"/>
        </w:rPr>
        <w:tab/>
      </w:r>
      <w:r>
        <w:rPr>
          <w:rFonts w:ascii="TimesNewRomanPSMT" w:hAnsi="TimesNewRomanPSMT" w:cs="TimesNewRomanPSMT"/>
        </w:rPr>
        <w:t xml:space="preserve">В случае приобретения очередного абонемента договор на оказание оздоровительных услуг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-5" w:right="-6" w:hanging="1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считается продлённым на новый срок. Предоставление Посетителем новых медицинских справок в этом случае не требуется, за исключением случаев истечения срока действия медицинских справок, установленного в п. 2.1 настоящих Правил.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577" w:right="-6" w:hanging="1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 xml:space="preserve">       1.11</w:t>
      </w:r>
      <w:r>
        <w:rPr>
          <w:rFonts w:ascii="TimesNewRomanPSMT" w:hAnsi="TimesNewRomanPSMT" w:cs="TimesNewRomanPSMT"/>
        </w:rPr>
        <w:t>. Срок действия абонемента в Студии плавани</w:t>
      </w:r>
      <w:proofErr w:type="gramStart"/>
      <w:r>
        <w:rPr>
          <w:rFonts w:ascii="TimesNewRomanPSMT" w:hAnsi="TimesNewRomanPSMT" w:cs="TimesNewRomanPSMT"/>
        </w:rPr>
        <w:t>я«</w:t>
      </w:r>
      <w:proofErr w:type="gramEnd"/>
      <w:r>
        <w:rPr>
          <w:rFonts w:ascii="TimesNewRomanPSMT" w:hAnsi="TimesNewRomanPSMT" w:cs="TimesNewRomanPSMT"/>
        </w:rPr>
        <w:t>Н2О»- 30 дней. Занятия неиспользованные посетителем в данный срок не по вине Студии плавани</w:t>
      </w:r>
      <w:proofErr w:type="gramStart"/>
      <w:r>
        <w:rPr>
          <w:rFonts w:ascii="TimesNewRomanPSMT" w:hAnsi="TimesNewRomanPSMT" w:cs="TimesNewRomanPSMT"/>
        </w:rPr>
        <w:t>я«</w:t>
      </w:r>
      <w:proofErr w:type="gramEnd"/>
      <w:r>
        <w:rPr>
          <w:rFonts w:ascii="TimesNewRomanPSMT" w:hAnsi="TimesNewRomanPSMT" w:cs="TimesNewRomanPSMT"/>
        </w:rPr>
        <w:t xml:space="preserve">Н2О» (пропавшие занятия) -считаются </w:t>
      </w:r>
      <w:r>
        <w:rPr>
          <w:rFonts w:ascii="TimesNewRomanPSMT" w:hAnsi="TimesNewRomanPSMT" w:cs="TimesNewRomanPSMT"/>
        </w:rPr>
        <w:lastRenderedPageBreak/>
        <w:t>использованными.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577" w:right="-6" w:hanging="10"/>
        <w:jc w:val="both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</w:rPr>
        <w:t xml:space="preserve">                 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28" w:line="270" w:lineRule="auto"/>
        <w:ind w:left="2595" w:right="-6" w:hanging="1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2.</w:t>
      </w:r>
      <w:r>
        <w:rPr>
          <w:rFonts w:ascii="ArialMT" w:hAnsi="ArialMT" w:cs="ArialMT"/>
          <w:b/>
          <w:bCs/>
        </w:rPr>
        <w:t xml:space="preserve"> </w:t>
      </w:r>
      <w:r>
        <w:rPr>
          <w:rFonts w:ascii="TimesNewRomanPSMT" w:hAnsi="TimesNewRomanPSMT" w:cs="TimesNewRomanPSMT"/>
          <w:b/>
          <w:bCs/>
        </w:rPr>
        <w:t>ПРАВИЛА ГИГИЕНЫ ПРИ ПОСЕЩЕНИИ ЧАШ С ВОДОЙ (бассейна)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634" w:right="277" w:hanging="1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 xml:space="preserve">     2.1.</w:t>
      </w:r>
      <w:r>
        <w:rPr>
          <w:rFonts w:ascii="ArialMT" w:hAnsi="ArialMT" w:cs="ArialMT"/>
          <w:b/>
          <w:bCs/>
        </w:rPr>
        <w:t xml:space="preserve"> </w:t>
      </w:r>
      <w:r>
        <w:rPr>
          <w:rFonts w:ascii="TimesNewRomanPSMT" w:hAnsi="TimesNewRomanPSMT" w:cs="TimesNewRomanPSMT"/>
        </w:rPr>
        <w:t>Для посещения бассейна Представитель ребёнка обязан предоставить администратору Студии плавания «</w:t>
      </w:r>
      <w:r>
        <w:rPr>
          <w:rFonts w:ascii="TimesNewRomanPSMT" w:hAnsi="TimesNewRomanPSMT" w:cs="TimesNewRomanPSMT"/>
          <w:b/>
          <w:bCs/>
        </w:rPr>
        <w:t>Н2О</w:t>
      </w:r>
      <w:r>
        <w:rPr>
          <w:rFonts w:ascii="TimesNewRomanPSMT" w:hAnsi="TimesNewRomanPSMT" w:cs="TimesNewRomanPSMT"/>
        </w:rPr>
        <w:t>»:</w:t>
      </w:r>
    </w:p>
    <w:p w:rsidR="008642FA" w:rsidRDefault="008642FA" w:rsidP="008642FA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13" w:line="268" w:lineRule="auto"/>
        <w:ind w:left="567" w:right="277" w:hanging="163"/>
        <w:jc w:val="both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ab/>
      </w:r>
      <w:r>
        <w:rPr>
          <w:rFonts w:ascii="TimesNewRomanPSMT" w:hAnsi="TimesNewRomanPSMT" w:cs="TimesNewRomanPSMT"/>
        </w:rPr>
        <w:t xml:space="preserve">справку о результатах обследования на энтеробиоз (отрицательный соскоб) дети до 10лет. </w:t>
      </w:r>
    </w:p>
    <w:p w:rsidR="008642FA" w:rsidRDefault="008642FA" w:rsidP="008642FA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13" w:line="268" w:lineRule="auto"/>
        <w:ind w:left="567" w:right="277" w:hanging="163"/>
        <w:jc w:val="both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ab/>
      </w:r>
      <w:r>
        <w:rPr>
          <w:rFonts w:ascii="TimesNewRomanPSMT" w:hAnsi="TimesNewRomanPSMT" w:cs="TimesNewRomanPSMT"/>
        </w:rPr>
        <w:t>Справку педиатра о состоянии здоровья.</w:t>
      </w:r>
      <w:r>
        <w:rPr>
          <w:rFonts w:ascii="TimesNewRomanPSMT" w:hAnsi="TimesNewRomanPSMT" w:cs="TimesNewRomanPSMT"/>
          <w:i/>
          <w:iCs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567" w:right="277" w:hanging="1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Оригиналы указанных справок предоставляются перед первым занятием и хранятся у администратора. В последующем указанные справки предоставляются Представителем не реже 1-го раза в 3 месяца или после перенесённого заболевания.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567" w:right="277" w:hanging="1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Администрация центра </w:t>
      </w:r>
      <w:proofErr w:type="gramStart"/>
      <w:r>
        <w:rPr>
          <w:rFonts w:ascii="TimesNewRomanPSMT" w:hAnsi="TimesNewRomanPSMT" w:cs="TimesNewRomanPSMT"/>
        </w:rPr>
        <w:t>полномочна</w:t>
      </w:r>
      <w:proofErr w:type="gramEnd"/>
      <w:r>
        <w:rPr>
          <w:rFonts w:ascii="TimesNewRomanPSMT" w:hAnsi="TimesNewRomanPSMT" w:cs="TimesNewRomanPSMT"/>
        </w:rPr>
        <w:t xml:space="preserve"> потребовать дополнительные справки от Заказчика в случае проведения мероприятий по обеспечению дополнительных мер безопасности центра.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567" w:right="277" w:hanging="1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 xml:space="preserve">     2.2.</w:t>
      </w:r>
      <w:r>
        <w:rPr>
          <w:rFonts w:ascii="ArialMT" w:hAnsi="ArialMT" w:cs="ArialMT"/>
          <w:b/>
          <w:bCs/>
        </w:rPr>
        <w:t xml:space="preserve"> </w:t>
      </w:r>
      <w:r>
        <w:rPr>
          <w:rFonts w:ascii="TimesNewRomanPSMT" w:hAnsi="TimesNewRomanPSMT" w:cs="TimesNewRomanPSMT"/>
        </w:rPr>
        <w:t xml:space="preserve">Для посещения занятий Посетителю необходимо при себе иметь: </w:t>
      </w:r>
    </w:p>
    <w:p w:rsidR="008642FA" w:rsidRDefault="008642FA" w:rsidP="008642FA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13" w:line="268" w:lineRule="auto"/>
        <w:ind w:left="567" w:right="277" w:hanging="163"/>
        <w:jc w:val="both"/>
        <w:rPr>
          <w:rFonts w:ascii="TimesNewRomanPSMT" w:hAnsi="TimesNewRomanPSMT" w:cs="TimesNewRomanPSMT"/>
        </w:rPr>
      </w:pPr>
      <w:proofErr w:type="gramStart"/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ab/>
      </w:r>
      <w:r>
        <w:rPr>
          <w:rFonts w:ascii="TimesNewRomanPSMT" w:hAnsi="TimesNewRomanPSMT" w:cs="TimesNewRomanPSMT"/>
        </w:rPr>
        <w:t>Сменную обувь (</w:t>
      </w:r>
      <w:proofErr w:type="spellStart"/>
      <w:r>
        <w:rPr>
          <w:rFonts w:ascii="TimesNewRomanPSMT" w:hAnsi="TimesNewRomanPSMT" w:cs="TimesNewRomanPSMT"/>
        </w:rPr>
        <w:t>чистуюспециализированную</w:t>
      </w:r>
      <w:proofErr w:type="spellEnd"/>
      <w:r>
        <w:rPr>
          <w:rFonts w:ascii="TimesNewRomanPSMT" w:hAnsi="TimesNewRomanPSMT" w:cs="TimesNewRomanPSMT"/>
        </w:rPr>
        <w:t xml:space="preserve"> обувь для посещения помещений с влажным покрытием, имеющую противоскользящую подошву) для ребенка и Представителя ребенка; Полотенце; Мыло; Мочалку; Шапочку; Плавательные костюмы (купальник/ плавки) </w:t>
      </w:r>
      <w:proofErr w:type="spellStart"/>
      <w:r>
        <w:rPr>
          <w:rFonts w:ascii="TimesNewRomanPSMT" w:hAnsi="TimesNewRomanPSMT" w:cs="TimesNewRomanPSMT"/>
        </w:rPr>
        <w:t>памперс</w:t>
      </w:r>
      <w:proofErr w:type="spellEnd"/>
      <w:r>
        <w:rPr>
          <w:rFonts w:ascii="TimesNewRomanPSMT" w:hAnsi="TimesNewRomanPSMT" w:cs="TimesNewRomanPSMT"/>
        </w:rPr>
        <w:t xml:space="preserve"> для плавания; пеленку (для грудничков).</w:t>
      </w:r>
      <w:proofErr w:type="gramEnd"/>
    </w:p>
    <w:p w:rsidR="008642FA" w:rsidRDefault="008642FA" w:rsidP="008642FA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13" w:line="268" w:lineRule="auto"/>
        <w:ind w:left="567" w:right="277" w:hanging="163"/>
        <w:jc w:val="both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ab/>
      </w:r>
      <w:r>
        <w:rPr>
          <w:rFonts w:ascii="TimesNewRomanPSMT" w:hAnsi="TimesNewRomanPSMT" w:cs="TimesNewRomanPSMT"/>
        </w:rPr>
        <w:t xml:space="preserve"> Очки для плавания. </w:t>
      </w:r>
    </w:p>
    <w:p w:rsidR="008642FA" w:rsidRDefault="008642FA" w:rsidP="008642FA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13" w:line="268" w:lineRule="auto"/>
        <w:ind w:left="567" w:right="277" w:firstLine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 xml:space="preserve">2.3. </w:t>
      </w:r>
      <w:r>
        <w:rPr>
          <w:rFonts w:ascii="TimesNewRomanPSMT" w:hAnsi="TimesNewRomanPSMT" w:cs="TimesNewRomanPSMT"/>
        </w:rPr>
        <w:t>Для занятий в чаше с водой необходимо прийти за 10 минут до начала времени, указанного в абонементе, снять верхнюю одежду (свою и ребенка</w:t>
      </w:r>
      <w:proofErr w:type="gramStart"/>
      <w:r>
        <w:rPr>
          <w:rFonts w:ascii="TimesNewRomanPSMT" w:hAnsi="TimesNewRomanPSMT" w:cs="TimesNewRomanPSMT"/>
        </w:rPr>
        <w:t>)в</w:t>
      </w:r>
      <w:proofErr w:type="gramEnd"/>
      <w:r>
        <w:rPr>
          <w:rFonts w:ascii="TimesNewRomanPSMT" w:hAnsi="TimesNewRomanPSMT" w:cs="TimesNewRomanPSMT"/>
        </w:rPr>
        <w:t xml:space="preserve"> гардеробе студии плавания «Н2О»,  при входе в студию плавания «Н2О»  снять уличную обувь( свою и ребенка)  в зоне переобувания, одеть чистые сменные сланцы, (переобуть ребенка). Посетители в грязных сланцах в помещения раздевалки и бассейн  не допускаются.</w:t>
      </w:r>
      <w:r>
        <w:rPr>
          <w:rFonts w:ascii="ArialMT" w:hAnsi="ArialMT" w:cs="ArialMT"/>
        </w:rPr>
        <w:t xml:space="preserve"> </w:t>
      </w:r>
      <w:r>
        <w:rPr>
          <w:rFonts w:ascii="TimesNewRomanPSMT" w:hAnsi="TimesNewRomanPSMT" w:cs="TimesNewRomanPSMT"/>
        </w:rPr>
        <w:t>В сменные сланцы необходимо переобуваться всегда, в том числе и летом. Использование бахил вместо сланцев не допускаются.</w:t>
      </w:r>
      <w:r>
        <w:rPr>
          <w:rFonts w:ascii="ArialMT" w:hAnsi="ArialMT" w:cs="ArialMT"/>
        </w:rPr>
        <w:t xml:space="preserve"> </w:t>
      </w:r>
      <w:r>
        <w:rPr>
          <w:rFonts w:ascii="TimesNewRomanPSMT" w:hAnsi="TimesNewRomanPSMT" w:cs="TimesNewRomanPSMT"/>
        </w:rPr>
        <w:t xml:space="preserve">Запрещается проходить  в зал с чашами и раздевалку   в верхней одежде. </w:t>
      </w:r>
    </w:p>
    <w:p w:rsidR="008642FA" w:rsidRDefault="008642FA" w:rsidP="008642FA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13" w:line="268" w:lineRule="auto"/>
        <w:ind w:left="567" w:right="277" w:firstLine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 xml:space="preserve">2.4. </w:t>
      </w:r>
      <w:r>
        <w:rPr>
          <w:rFonts w:ascii="TimesNewRomanPSMT" w:hAnsi="TimesNewRomanPSMT" w:cs="TimesNewRomanPSMT"/>
        </w:rPr>
        <w:t xml:space="preserve">Перед использованием </w:t>
      </w:r>
      <w:proofErr w:type="spellStart"/>
      <w:r>
        <w:rPr>
          <w:rFonts w:ascii="TimesNewRomanPSMT" w:hAnsi="TimesNewRomanPSMT" w:cs="TimesNewRomanPSMT"/>
        </w:rPr>
        <w:t>пеленального</w:t>
      </w:r>
      <w:proofErr w:type="spellEnd"/>
      <w:r>
        <w:rPr>
          <w:rFonts w:ascii="TimesNewRomanPSMT" w:hAnsi="TimesNewRomanPSMT" w:cs="TimesNewRomanPSMT"/>
        </w:rPr>
        <w:t xml:space="preserve"> столика(доски)на него необходимо постелить </w:t>
      </w:r>
      <w:proofErr w:type="spellStart"/>
      <w:r>
        <w:rPr>
          <w:rFonts w:ascii="TimesNewRomanPSMT" w:hAnsi="TimesNewRomanPSMT" w:cs="TimesNewRomanPSMT"/>
        </w:rPr>
        <w:t>пеленку</w:t>
      </w:r>
      <w:proofErr w:type="gramStart"/>
      <w:r>
        <w:rPr>
          <w:rFonts w:ascii="TimesNewRomanPSMT" w:hAnsi="TimesNewRomanPSMT" w:cs="TimesNewRomanPSMT"/>
        </w:rPr>
        <w:t>.П</w:t>
      </w:r>
      <w:proofErr w:type="gramEnd"/>
      <w:r>
        <w:rPr>
          <w:rFonts w:ascii="TimesNewRomanPSMT" w:hAnsi="TimesNewRomanPSMT" w:cs="TimesNewRomanPSMT"/>
        </w:rPr>
        <w:t>еред</w:t>
      </w:r>
      <w:proofErr w:type="spellEnd"/>
      <w:r>
        <w:rPr>
          <w:rFonts w:ascii="TimesNewRomanPSMT" w:hAnsi="TimesNewRomanPSMT" w:cs="TimesNewRomanPSMT"/>
        </w:rPr>
        <w:t xml:space="preserve"> проходом в душ необходимо аккуратно сложить все вещи ребенка и Представителя ( если есть) в шкаф. Перед занятием в студии плавания из коляски для ребенка необходимо забрать все ценные вещи.</w:t>
      </w:r>
    </w:p>
    <w:p w:rsidR="008642FA" w:rsidRDefault="008642FA" w:rsidP="008642FA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13" w:line="268" w:lineRule="auto"/>
        <w:ind w:left="567" w:right="277" w:firstLine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 xml:space="preserve">2.5. </w:t>
      </w:r>
      <w:r>
        <w:rPr>
          <w:rFonts w:ascii="TimesNewRomanPSMT" w:hAnsi="TimesNewRomanPSMT" w:cs="TimesNewRomanPSMT"/>
        </w:rPr>
        <w:t>Перед проходом в раздевалку и в зал с чашами Представитель ребенка обязан предъявить Администратору студии плавания « Н2О» абонемент и передать Администратору медицинские справки согласно п.2.1 настоящих Правил.</w:t>
      </w:r>
    </w:p>
    <w:p w:rsidR="008642FA" w:rsidRDefault="008642FA" w:rsidP="008642FA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13" w:line="268" w:lineRule="auto"/>
        <w:ind w:left="567" w:right="277" w:firstLine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2.6.</w:t>
      </w:r>
      <w:r>
        <w:rPr>
          <w:rFonts w:ascii="TimesNewRomanPSMT" w:hAnsi="TimesNewRomanPSMT" w:cs="TimesNewRomanPSMT"/>
        </w:rPr>
        <w:t xml:space="preserve"> До начала занятия на воде Представитель ребёнка обязан тщательно вымыть ребёнка в душе с мылом и </w:t>
      </w:r>
      <w:proofErr w:type="spellStart"/>
      <w:r>
        <w:rPr>
          <w:rFonts w:ascii="TimesNewRomanPSMT" w:hAnsi="TimesNewRomanPSMT" w:cs="TimesNewRomanPSMT"/>
        </w:rPr>
        <w:t>мочалкой</w:t>
      </w:r>
      <w:proofErr w:type="gramStart"/>
      <w:r>
        <w:rPr>
          <w:rFonts w:ascii="TimesNewRomanPSMT" w:hAnsi="TimesNewRomanPSMT" w:cs="TimesNewRomanPSMT"/>
        </w:rPr>
        <w:t>.П</w:t>
      </w:r>
      <w:proofErr w:type="gramEnd"/>
      <w:r>
        <w:rPr>
          <w:rFonts w:ascii="TimesNewRomanPSMT" w:hAnsi="TimesNewRomanPSMT" w:cs="TimesNewRomanPSMT"/>
        </w:rPr>
        <w:t>осле</w:t>
      </w:r>
      <w:proofErr w:type="spellEnd"/>
      <w:r>
        <w:rPr>
          <w:rFonts w:ascii="TimesNewRomanPSMT" w:hAnsi="TimesNewRomanPSMT" w:cs="TimesNewRomanPSMT"/>
        </w:rPr>
        <w:t xml:space="preserve"> мытья надеть на ребёнка купальные трусики( купальник) и шапочку . Дети без шапочек ( старше 2х лет) и купальных трусиков( для детей до 2х лет специальные подгузники для плавания) на занятия не допускаются! Принятие душа перед занятием обязательно для всех детей, в том числе и для грудничков.</w:t>
      </w:r>
    </w:p>
    <w:p w:rsidR="008642FA" w:rsidRDefault="008642FA" w:rsidP="008642FA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13" w:line="268" w:lineRule="auto"/>
        <w:ind w:left="567" w:right="277" w:firstLine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 xml:space="preserve">2.7. </w:t>
      </w:r>
      <w:r>
        <w:rPr>
          <w:rFonts w:ascii="TimesNewRomanPSMT" w:hAnsi="TimesNewRomanPSMT" w:cs="TimesNewRomanPSMT"/>
        </w:rPr>
        <w:t>После окончания занятия в течении в течени</w:t>
      </w:r>
      <w:proofErr w:type="gramStart"/>
      <w:r>
        <w:rPr>
          <w:rFonts w:ascii="TimesNewRomanPSMT" w:hAnsi="TimesNewRomanPSMT" w:cs="TimesNewRomanPSMT"/>
        </w:rPr>
        <w:t>и</w:t>
      </w:r>
      <w:proofErr w:type="gramEnd"/>
      <w:r>
        <w:rPr>
          <w:rFonts w:ascii="TimesNewRomanPSMT" w:hAnsi="TimesNewRomanPSMT" w:cs="TimesNewRomanPSMT"/>
        </w:rPr>
        <w:t xml:space="preserve"> 15 минут необходимо помыть ребёнка в душе проточной водой, одеть и высушить ребёнка, освободить перевальный стол для следующих посетителей.</w:t>
      </w:r>
    </w:p>
    <w:p w:rsidR="008642FA" w:rsidRDefault="008642FA" w:rsidP="008642FA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13" w:line="268" w:lineRule="auto"/>
        <w:ind w:left="567" w:right="277" w:firstLine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 xml:space="preserve">2.8. </w:t>
      </w:r>
      <w:r>
        <w:rPr>
          <w:rFonts w:ascii="TimesNewRomanPSMT" w:hAnsi="TimesNewRomanPSMT" w:cs="TimesNewRomanPSMT"/>
        </w:rPr>
        <w:t xml:space="preserve"> Родитель обязан поддерживать чистоту и порядок на территории студии плавания «Н2О» в том числе, Представитель ребёнка, обязан выносить за ребёнком, которого он привёл на занятия, горшок в туалет</w:t>
      </w:r>
      <w:proofErr w:type="gramStart"/>
      <w:r>
        <w:rPr>
          <w:rFonts w:ascii="TimesNewRomanPSMT" w:hAnsi="TimesNewRomanPSMT" w:cs="TimesNewRomanPSMT"/>
        </w:rPr>
        <w:t xml:space="preserve"> ,</w:t>
      </w:r>
      <w:proofErr w:type="gramEnd"/>
      <w:r>
        <w:rPr>
          <w:rFonts w:ascii="TimesNewRomanPSMT" w:hAnsi="TimesNewRomanPSMT" w:cs="TimesNewRomanPSMT"/>
        </w:rPr>
        <w:t xml:space="preserve">а также убирать после себя использованные </w:t>
      </w:r>
      <w:proofErr w:type="spellStart"/>
      <w:r>
        <w:rPr>
          <w:rFonts w:ascii="TimesNewRomanPSMT" w:hAnsi="TimesNewRomanPSMT" w:cs="TimesNewRomanPSMT"/>
        </w:rPr>
        <w:t>памперсы</w:t>
      </w:r>
      <w:proofErr w:type="spellEnd"/>
      <w:r>
        <w:rPr>
          <w:rFonts w:ascii="TimesNewRomanPSMT" w:hAnsi="TimesNewRomanPSMT" w:cs="TimesNewRomanPSMT"/>
        </w:rPr>
        <w:t>, салфетки, ватные палочки и прочие предметы гигиены .</w:t>
      </w:r>
    </w:p>
    <w:p w:rsidR="008642FA" w:rsidRDefault="008642FA" w:rsidP="008642FA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13" w:line="268" w:lineRule="auto"/>
        <w:ind w:left="567" w:right="277" w:firstLine="540"/>
        <w:jc w:val="both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 xml:space="preserve">2.9. </w:t>
      </w:r>
      <w:r>
        <w:rPr>
          <w:rFonts w:ascii="TimesNewRomanPSMT" w:hAnsi="TimesNewRomanPSMT" w:cs="TimesNewRomanPSMT"/>
          <w:b/>
          <w:bCs/>
          <w:color w:val="FB0207"/>
        </w:rPr>
        <w:t>ЗАПРЕЩАЕТСЯ</w:t>
      </w:r>
      <w:r>
        <w:rPr>
          <w:rFonts w:ascii="TimesNewRomanPSMT" w:hAnsi="TimesNewRomanPSMT" w:cs="TimesNewRomanPSMT"/>
          <w:b/>
          <w:bCs/>
        </w:rPr>
        <w:t>:</w:t>
      </w:r>
    </w:p>
    <w:p w:rsidR="008642FA" w:rsidRDefault="008642FA" w:rsidP="008642FA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13" w:line="268" w:lineRule="auto"/>
        <w:ind w:left="567" w:right="277" w:firstLine="540"/>
        <w:jc w:val="both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 xml:space="preserve">* кормить ребёнка непосредственно перед занятием. Последнее кормление </w:t>
      </w:r>
      <w:proofErr w:type="gramStart"/>
      <w:r>
        <w:rPr>
          <w:rFonts w:ascii="TimesNewRomanPSMT" w:hAnsi="TimesNewRomanPSMT" w:cs="TimesNewRomanPSMT"/>
          <w:b/>
          <w:bCs/>
        </w:rPr>
        <w:t xml:space="preserve">( </w:t>
      </w:r>
      <w:proofErr w:type="gramEnd"/>
      <w:r>
        <w:rPr>
          <w:rFonts w:ascii="TimesNewRomanPSMT" w:hAnsi="TimesNewRomanPSMT" w:cs="TimesNewRomanPSMT"/>
          <w:b/>
          <w:bCs/>
        </w:rPr>
        <w:t>прием пищи) должно быть не менее чем за один часто занятия в чаше.</w:t>
      </w:r>
    </w:p>
    <w:p w:rsidR="008642FA" w:rsidRDefault="008642FA" w:rsidP="008642FA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13" w:line="268" w:lineRule="auto"/>
        <w:ind w:left="567" w:right="277" w:firstLine="540"/>
        <w:jc w:val="both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* приносить и использовать в воде личные игрушки  из дома, поскольку всё оборудование и игрушки в чашах проходят ежедневную дезинфекционную обработку.</w:t>
      </w:r>
    </w:p>
    <w:p w:rsidR="008642FA" w:rsidRDefault="008642FA" w:rsidP="008642FA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13" w:line="268" w:lineRule="auto"/>
        <w:ind w:left="567" w:right="277" w:firstLine="540"/>
        <w:jc w:val="both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* перед посещением чаш с водой пользоваться кремами, мазями и (или) другими косметическими средствами, которые могут испортить воду в ванне, а также запрещается проносить в душ стеклянную тару во избежание порезов.</w:t>
      </w:r>
    </w:p>
    <w:p w:rsidR="008642FA" w:rsidRDefault="008642FA" w:rsidP="008642FA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13" w:line="268" w:lineRule="auto"/>
        <w:ind w:left="567" w:right="277" w:firstLine="540"/>
        <w:jc w:val="both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2.10. ЗАГРЯЗНЕНИЕ ВОДЫ РЕБЁНКОМ</w:t>
      </w:r>
    </w:p>
    <w:p w:rsidR="008642FA" w:rsidRDefault="008642FA" w:rsidP="008642FA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13" w:line="268" w:lineRule="auto"/>
        <w:ind w:left="567" w:right="277" w:firstLine="540"/>
        <w:jc w:val="both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lastRenderedPageBreak/>
        <w:t xml:space="preserve">*  во избежание загрязнения воды в ванне ребёнком во время занятия Представитель ребёнка обязан соблюдать правильный режим кормления и надевать (особенно грудничкам) плотные купальные трусики или специальные </w:t>
      </w:r>
      <w:proofErr w:type="spellStart"/>
      <w:r>
        <w:rPr>
          <w:rFonts w:ascii="TimesNewRomanPSMT" w:hAnsi="TimesNewRomanPSMT" w:cs="TimesNewRomanPSMT"/>
          <w:b/>
          <w:bCs/>
        </w:rPr>
        <w:t>памперсы</w:t>
      </w:r>
      <w:proofErr w:type="spellEnd"/>
      <w:r>
        <w:rPr>
          <w:rFonts w:ascii="TimesNewRomanPSMT" w:hAnsi="TimesNewRomanPSMT" w:cs="TimesNewRomanPSMT"/>
          <w:b/>
          <w:bCs/>
        </w:rPr>
        <w:t xml:space="preserve"> для ванны.</w:t>
      </w:r>
    </w:p>
    <w:p w:rsidR="008642FA" w:rsidRDefault="008642FA" w:rsidP="008642FA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13" w:line="268" w:lineRule="auto"/>
        <w:ind w:left="567" w:right="277" w:firstLine="540"/>
        <w:jc w:val="both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* в случае загрязнения ребёнком воды в ванне, Заказчик прекращает тренировку, она считается проведённой. Также Заказчик услуги даёт своё согласие на то, что если в смену перед его посещением произошло загрязнение воды, сетка посещений будет сдвинута (не более чем на 30 минут). В этом случае Заказчик не будет иметь претензий к студии плавания «Н2О» в виду обстоятельств экстренных и не зависящих от воли сторон.</w:t>
      </w:r>
    </w:p>
    <w:p w:rsidR="008642FA" w:rsidRDefault="008642FA" w:rsidP="008642FA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13" w:line="268" w:lineRule="auto"/>
        <w:ind w:left="567" w:right="277" w:firstLine="540"/>
        <w:jc w:val="both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*  при загрязнении воды (рвота, каловые массы ребёнка) администрация оставляет за собой право отменить текущий и следующий за ним сеанс для проведения профилактических работ. При этом с Заказчика, по чьей вине произошло загрязнение, взимается штраф в размере 2(две) тысячи рублей.</w:t>
      </w:r>
    </w:p>
    <w:p w:rsidR="008642FA" w:rsidRDefault="008642FA" w:rsidP="008642FA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13" w:line="268" w:lineRule="auto"/>
        <w:ind w:left="567" w:right="277" w:firstLine="540"/>
        <w:jc w:val="both"/>
        <w:rPr>
          <w:rFonts w:ascii="TimesNewRomanPSMT" w:hAnsi="TimesNewRomanPSMT" w:cs="TimesNewRomanPSMT"/>
          <w:b/>
          <w:bCs/>
        </w:rPr>
      </w:pP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567" w:right="277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 xml:space="preserve">                       ТРЕБОВАНИЯ БЕЗОПАСНОСТИ ПЕРЕД НАЧАЛОМ ЗАНЯТИЙ</w:t>
      </w:r>
    </w:p>
    <w:p w:rsidR="008642FA" w:rsidRDefault="008642FA" w:rsidP="008642FA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13" w:line="268" w:lineRule="auto"/>
        <w:ind w:left="567" w:right="277" w:firstLine="54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2.11.</w:t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</w:rPr>
        <w:t>Изучить содержание настоящей Инструкции.</w:t>
      </w:r>
    </w:p>
    <w:p w:rsidR="008642FA" w:rsidRDefault="008642FA" w:rsidP="008642FA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13" w:line="268" w:lineRule="auto"/>
        <w:ind w:left="567" w:right="277" w:firstLine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2.12.</w:t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</w:rPr>
        <w:t>С разрешения работника пройти в раздевалку, раздеться, не мешая соседям, аккуратно складывая свою одежду в шкафчик.</w:t>
      </w:r>
    </w:p>
    <w:p w:rsidR="008642FA" w:rsidRDefault="008642FA" w:rsidP="008642FA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13" w:line="268" w:lineRule="auto"/>
        <w:ind w:left="567" w:right="277" w:firstLine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2.13.</w:t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</w:rPr>
        <w:t>Вымыться в душе с мылом и мочалкой (без купального костюма). Надеть купальный костюм и шапочку.</w:t>
      </w:r>
    </w:p>
    <w:p w:rsidR="008642FA" w:rsidRDefault="008642FA" w:rsidP="008642FA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13" w:line="268" w:lineRule="auto"/>
        <w:ind w:left="567" w:right="277" w:firstLine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2.14.</w:t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</w:rPr>
        <w:t>Осторожно войти в помещение бассейна.</w:t>
      </w:r>
    </w:p>
    <w:p w:rsidR="008642FA" w:rsidRDefault="008642FA" w:rsidP="008642FA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13" w:line="268" w:lineRule="auto"/>
        <w:ind w:left="567" w:right="277" w:firstLine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2.15.</w:t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</w:rPr>
        <w:t>С разрешения работника войти в воду по специальным лестницам, спиной к воде.</w:t>
      </w:r>
    </w:p>
    <w:p w:rsidR="008642FA" w:rsidRDefault="008642FA" w:rsidP="008642FA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13" w:line="268" w:lineRule="auto"/>
        <w:ind w:left="567" w:right="277" w:firstLine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2.16.</w:t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</w:rPr>
        <w:t>Запрещается приступать к занятиям непосредственно после приема пищи или после больших физических нагрузок.</w:t>
      </w:r>
    </w:p>
    <w:p w:rsidR="008642FA" w:rsidRDefault="008642FA" w:rsidP="008642FA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13" w:line="268" w:lineRule="auto"/>
        <w:ind w:left="567" w:right="277" w:firstLine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2.17.</w:t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</w:rPr>
        <w:t>Лица в состоянии алкогольного и наркотического опьянения к занятиям не допускаются.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567" w:right="277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567" w:right="277"/>
        <w:jc w:val="both"/>
        <w:rPr>
          <w:rFonts w:ascii="TimesNewRomanPSMT" w:hAnsi="TimesNewRomanPSMT" w:cs="TimesNewRomanPSMT"/>
        </w:rPr>
      </w:pP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567" w:right="277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ТРЕБОВАНИЯ БЕЗОПАСНОСТИ ВО ВРЕМЯ ЗАНЯТИЙ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567" w:right="277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Во время занятий посетитель обязан:</w:t>
      </w:r>
    </w:p>
    <w:p w:rsidR="008642FA" w:rsidRDefault="008642FA" w:rsidP="008642FA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13" w:line="268" w:lineRule="auto"/>
        <w:ind w:left="567" w:right="277" w:firstLine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2.18.</w:t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</w:rPr>
        <w:t>соблюдать настоящую инструкцию;</w:t>
      </w:r>
    </w:p>
    <w:p w:rsidR="008642FA" w:rsidRDefault="008642FA" w:rsidP="008642FA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13" w:line="268" w:lineRule="auto"/>
        <w:ind w:left="567" w:right="277" w:firstLine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2.19.</w:t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</w:rPr>
        <w:t>неукоснительно выполнять все указания работника, проводящего занятия;</w:t>
      </w:r>
    </w:p>
    <w:p w:rsidR="008642FA" w:rsidRDefault="008642FA" w:rsidP="008642FA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13" w:line="268" w:lineRule="auto"/>
        <w:ind w:left="567" w:right="277" w:firstLine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2.20.</w:t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</w:rPr>
        <w:t>при поточном выполнении упражнений в воде (один за другим) соблюдать достаточные интервалы, чтобы не было столкновений;</w:t>
      </w:r>
    </w:p>
    <w:p w:rsidR="008642FA" w:rsidRDefault="008642FA" w:rsidP="008642FA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13" w:line="268" w:lineRule="auto"/>
        <w:ind w:left="567" w:right="277" w:firstLine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2.21.</w:t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</w:rPr>
        <w:t>выполнять прыжки с бортика только с разрешения работника, проводящего занятия;</w:t>
      </w:r>
    </w:p>
    <w:p w:rsidR="008642FA" w:rsidRDefault="008642FA" w:rsidP="008642FA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13" w:line="268" w:lineRule="auto"/>
        <w:ind w:left="567" w:right="277" w:firstLine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2.22.</w:t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</w:rPr>
        <w:t>использовать спортивный инвентарь (доски для плавания, мячи, и т.д.) только с разрешения и под руководством работника, проводящего занятия.</w:t>
      </w:r>
    </w:p>
    <w:p w:rsidR="008642FA" w:rsidRDefault="008642FA" w:rsidP="008642FA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13" w:line="268" w:lineRule="auto"/>
        <w:ind w:left="567" w:right="277" w:firstLine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2.23.</w:t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</w:rPr>
        <w:t xml:space="preserve"> Вход в бассейн до начала занятия и нахождение в бассейне после окончания занятия осуществляется ИСКЛЮЧИТЕЛЬНО по команде тренера</w:t>
      </w:r>
    </w:p>
    <w:p w:rsidR="008642FA" w:rsidRDefault="008642FA" w:rsidP="008642FA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13" w:line="268" w:lineRule="auto"/>
        <w:ind w:left="567" w:right="277" w:firstLine="540"/>
        <w:jc w:val="both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 xml:space="preserve">Посетителям </w:t>
      </w:r>
      <w:r>
        <w:rPr>
          <w:rFonts w:ascii="TimesNewRomanPSMT" w:hAnsi="TimesNewRomanPSMT" w:cs="TimesNewRomanPSMT"/>
          <w:b/>
          <w:bCs/>
          <w:color w:val="FB0207"/>
        </w:rPr>
        <w:t>запрещается</w:t>
      </w:r>
      <w:r>
        <w:rPr>
          <w:rFonts w:ascii="TimesNewRomanPSMT" w:hAnsi="TimesNewRomanPSMT" w:cs="TimesNewRomanPSMT"/>
          <w:b/>
          <w:bCs/>
        </w:rPr>
        <w:t>:</w:t>
      </w:r>
    </w:p>
    <w:p w:rsidR="008642FA" w:rsidRDefault="008642FA" w:rsidP="008642FA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13" w:line="268" w:lineRule="auto"/>
        <w:ind w:left="567" w:right="277" w:firstLine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.24.</w:t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</w:rPr>
        <w:t>выполнять любые действия без разрешения работника, проводящего занятия;</w:t>
      </w:r>
    </w:p>
    <w:p w:rsidR="008642FA" w:rsidRDefault="008642FA" w:rsidP="008642FA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13" w:line="268" w:lineRule="auto"/>
        <w:ind w:left="567" w:right="277" w:firstLine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2.25.</w:t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</w:rPr>
        <w:t>хватать друг друга за руки, ноги, голову и другие части тела во избежание несчастных случаев и травм;</w:t>
      </w:r>
    </w:p>
    <w:p w:rsidR="008642FA" w:rsidRDefault="008642FA" w:rsidP="008642FA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13" w:line="268" w:lineRule="auto"/>
        <w:ind w:left="567" w:right="277" w:firstLine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2.26.</w:t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</w:rPr>
        <w:t>«топить» друг друга;</w:t>
      </w:r>
    </w:p>
    <w:p w:rsidR="008642FA" w:rsidRDefault="008642FA" w:rsidP="008642FA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13" w:line="268" w:lineRule="auto"/>
        <w:ind w:left="567" w:right="277" w:firstLine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2.27.</w:t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</w:rPr>
        <w:t>снимать шапочку для плавания;</w:t>
      </w:r>
    </w:p>
    <w:p w:rsidR="008642FA" w:rsidRDefault="008642FA" w:rsidP="008642FA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13" w:line="268" w:lineRule="auto"/>
        <w:ind w:left="567" w:right="277" w:firstLine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2.28.</w:t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</w:rPr>
        <w:t>бегать в помещении бассейна, в раздевалках;</w:t>
      </w:r>
    </w:p>
    <w:p w:rsidR="008642FA" w:rsidRDefault="008642FA" w:rsidP="008642FA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13" w:line="268" w:lineRule="auto"/>
        <w:ind w:left="567" w:right="277" w:firstLine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2.29.</w:t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</w:rPr>
        <w:t>прыгать в воду с бортиков и лестниц без разрешения работника, проводящего занятия.</w:t>
      </w:r>
    </w:p>
    <w:p w:rsidR="008642FA" w:rsidRDefault="008642FA" w:rsidP="008642FA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13" w:line="268" w:lineRule="auto"/>
        <w:ind w:left="567" w:right="277" w:firstLine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2.30.</w:t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</w:rPr>
        <w:t>висеть на разделительных дорожках, подныривать под лестницы в бассейне;</w:t>
      </w:r>
    </w:p>
    <w:p w:rsidR="008642FA" w:rsidRDefault="008642FA" w:rsidP="008642FA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13" w:line="268" w:lineRule="auto"/>
        <w:ind w:left="567" w:right="277" w:firstLine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2.31.</w:t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</w:rPr>
        <w:t xml:space="preserve"> плавать под водой без разрешения работника, проводящего занятия.</w:t>
      </w:r>
    </w:p>
    <w:p w:rsidR="008642FA" w:rsidRDefault="008642FA" w:rsidP="008642FA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13" w:line="268" w:lineRule="auto"/>
        <w:ind w:left="567" w:right="277" w:firstLine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2.32.</w:t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</w:rPr>
        <w:t xml:space="preserve">вносить в помещение бассейна любые предметы без разрешения работника, проводящего занятия.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720" w:right="277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 xml:space="preserve">        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720" w:right="277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 xml:space="preserve">         </w:t>
      </w:r>
      <w:r>
        <w:rPr>
          <w:rFonts w:ascii="TimesNewRomanPSMT" w:hAnsi="TimesNewRomanPSMT" w:cs="TimesNewRomanPSMT"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left="1304" w:right="277"/>
        <w:rPr>
          <w:rFonts w:ascii="TimesNewRomanPSMT" w:hAnsi="TimesNewRomanPSMT" w:cs="TimesNewRomanPSMT"/>
        </w:rPr>
      </w:pPr>
    </w:p>
    <w:p w:rsidR="008642FA" w:rsidRDefault="008642FA" w:rsidP="008642FA">
      <w:pPr>
        <w:widowControl w:val="0"/>
        <w:autoSpaceDE w:val="0"/>
        <w:autoSpaceDN w:val="0"/>
        <w:adjustRightInd w:val="0"/>
        <w:spacing w:after="10" w:line="270" w:lineRule="auto"/>
        <w:ind w:left="1314" w:right="277" w:hanging="1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lastRenderedPageBreak/>
        <w:t>3. ПРАВИЛА СОБЛЮДЕНИЯ РЕЖИМА ЗДОРОВЬЯ РЕБЁНКА</w:t>
      </w:r>
      <w:r>
        <w:rPr>
          <w:rFonts w:ascii="TimesNewRomanPSMT" w:hAnsi="TimesNewRomanPSMT" w:cs="TimesNewRomanPSMT"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0" w:line="270" w:lineRule="auto"/>
        <w:ind w:left="1314" w:right="277" w:hanging="10"/>
        <w:jc w:val="both"/>
        <w:rPr>
          <w:rFonts w:ascii="TimesNewRomanPSMT" w:hAnsi="TimesNewRomanPSMT" w:cs="TimesNewRomanPSMT"/>
        </w:rPr>
      </w:pP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577" w:right="277" w:hanging="1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 xml:space="preserve">      3.1</w:t>
      </w:r>
      <w:proofErr w:type="gramStart"/>
      <w:r>
        <w:rPr>
          <w:rFonts w:ascii="TimesNewRomanPSMT" w:hAnsi="TimesNewRomanPSMT" w:cs="TimesNewRomanPSMT"/>
        </w:rPr>
        <w:t xml:space="preserve">     П</w:t>
      </w:r>
      <w:proofErr w:type="gramEnd"/>
      <w:r>
        <w:rPr>
          <w:rFonts w:ascii="TimesNewRomanPSMT" w:hAnsi="TimesNewRomanPSMT" w:cs="TimesNewRomanPSMT"/>
        </w:rPr>
        <w:t>еред первым посещением занятия Представитель ребёнка обязан предоставить администратору Студии плавания «</w:t>
      </w:r>
      <w:r>
        <w:rPr>
          <w:rFonts w:ascii="TimesNewRomanPSMT" w:hAnsi="TimesNewRomanPSMT" w:cs="TimesNewRomanPSMT"/>
          <w:b/>
          <w:bCs/>
        </w:rPr>
        <w:t>Н2О</w:t>
      </w:r>
      <w:r>
        <w:rPr>
          <w:rFonts w:ascii="TimesNewRomanPSMT" w:hAnsi="TimesNewRomanPSMT" w:cs="TimesNewRomanPSMT"/>
        </w:rPr>
        <w:t xml:space="preserve">»  справки, указанные в п. 2.1 настоящих Правил. 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0" w:line="270" w:lineRule="auto"/>
        <w:ind w:left="567" w:right="277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 xml:space="preserve">  3.2. В случае наличия у ребенка при первом посещении бассейна или при появлении при последующих посещениях каких-либо изменений здоровья (перенесенные травмы, ушибы, вывихи, растяжения позвоночника, конечностей, головы, хронические заболевания и т.п.), которые требуют от тренера отступления от обычной программы занятий с детьми данного возраста, </w:t>
      </w:r>
      <w:r>
        <w:rPr>
          <w:rFonts w:ascii="TimesNewRomanPSMT" w:hAnsi="TimesNewRomanPSMT" w:cs="TimesNewRomanPSMT"/>
          <w:b/>
          <w:bCs/>
          <w:u w:val="single"/>
        </w:rPr>
        <w:t>Представитель ребёнка</w:t>
      </w:r>
      <w:r>
        <w:rPr>
          <w:rFonts w:ascii="TimesNewRomanPSMT" w:hAnsi="TimesNewRomanPSMT" w:cs="TimesNewRomanPSMT"/>
          <w:b/>
          <w:bCs/>
        </w:rPr>
        <w:t xml:space="preserve"> </w:t>
      </w:r>
      <w:r>
        <w:rPr>
          <w:rFonts w:ascii="TimesNewRomanPSMT" w:hAnsi="TimesNewRomanPSMT" w:cs="TimesNewRomanPSMT"/>
          <w:b/>
          <w:bCs/>
          <w:u w:val="single"/>
        </w:rPr>
        <w:t>обязан уведомить об этом администратора «Н2О» либо лично инструктора до начала занятия</w:t>
      </w:r>
      <w:proofErr w:type="gramStart"/>
      <w:r>
        <w:rPr>
          <w:rFonts w:ascii="TimesNewRomanPSMT" w:hAnsi="TimesNewRomanPSMT" w:cs="TimesNewRomanPSMT"/>
          <w:b/>
          <w:bCs/>
          <w:u w:val="single"/>
        </w:rPr>
        <w:t xml:space="preserve"> .</w:t>
      </w:r>
      <w:proofErr w:type="gramEnd"/>
      <w:r>
        <w:rPr>
          <w:rFonts w:ascii="TimesNewRomanPSMT" w:hAnsi="TimesNewRomanPSMT" w:cs="TimesNewRomanPSMT"/>
          <w:b/>
          <w:bCs/>
          <w:u w:val="single"/>
        </w:rPr>
        <w:t xml:space="preserve"> В случае если от Представителя ребёнка с наличием изменений здоровья уведомление не поступило, тренер проводит занятие по обычной программе, применяемой для детей данного возраста.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390" w:right="277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 xml:space="preserve">   3.3</w:t>
      </w:r>
      <w:r>
        <w:rPr>
          <w:rFonts w:ascii="TimesNewRomanPSMT" w:hAnsi="TimesNewRomanPSMT" w:cs="TimesNewRomanPSMT"/>
        </w:rPr>
        <w:t xml:space="preserve">.На занятия в бассейн  можно приводить только абсолютно здорового ребенка. Во избежание инфицирования детей   </w:t>
      </w:r>
      <w:r>
        <w:rPr>
          <w:rFonts w:ascii="TimesNewRomanPSMT" w:hAnsi="TimesNewRomanPSMT" w:cs="TimesNewRomanPSMT"/>
          <w:b/>
          <w:bCs/>
          <w:color w:val="FF0000"/>
          <w:u w:val="single" w:color="FF0000"/>
        </w:rPr>
        <w:t>ЗАПРЕЩАЕТСЯ</w:t>
      </w:r>
      <w:r>
        <w:rPr>
          <w:rFonts w:ascii="TimesNewRomanPSMT" w:hAnsi="TimesNewRomanPSMT" w:cs="TimesNewRomanPSMT"/>
          <w:color w:val="FF0000"/>
          <w:u w:val="single" w:color="FF0000"/>
        </w:rPr>
        <w:t xml:space="preserve"> </w:t>
      </w:r>
      <w:r>
        <w:rPr>
          <w:rFonts w:ascii="TimesNewRomanPSMT" w:hAnsi="TimesNewRomanPSMT" w:cs="TimesNewRomanPSMT"/>
          <w:u w:val="single"/>
        </w:rPr>
        <w:t>приводить ребёнка на занятия в следующих случаях</w:t>
      </w:r>
      <w:r>
        <w:rPr>
          <w:rFonts w:ascii="TimesNewRomanPSMT" w:hAnsi="TimesNewRomanPSMT" w:cs="TimesNewRomanPSMT"/>
        </w:rPr>
        <w:t xml:space="preserve">: </w:t>
      </w:r>
    </w:p>
    <w:p w:rsidR="008642FA" w:rsidRDefault="008642FA" w:rsidP="008642FA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13" w:line="268" w:lineRule="auto"/>
        <w:ind w:left="1467" w:right="277" w:hanging="163"/>
        <w:jc w:val="both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ab/>
      </w:r>
      <w:r>
        <w:rPr>
          <w:rFonts w:ascii="TimesNewRomanPSMT" w:hAnsi="TimesNewRomanPSMT" w:cs="TimesNewRomanPSMT"/>
        </w:rPr>
        <w:t xml:space="preserve">если у ребенка насморк, кашель, болит горло или др. инфекционное заболевание, </w:t>
      </w:r>
      <w:proofErr w:type="gramStart"/>
      <w:r>
        <w:rPr>
          <w:rFonts w:ascii="TimesNewRomanPSMT" w:hAnsi="TimesNewRomanPSMT" w:cs="TimesNewRomanPSMT"/>
        </w:rPr>
        <w:t>повышенная</w:t>
      </w:r>
      <w:proofErr w:type="gramEnd"/>
      <w:r>
        <w:rPr>
          <w:rFonts w:ascii="TimesNewRomanPSMT" w:hAnsi="TimesNewRomanPSMT" w:cs="TimesNewRomanPSMT"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-5" w:right="277" w:hanging="1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температура; </w:t>
      </w:r>
    </w:p>
    <w:p w:rsidR="008642FA" w:rsidRDefault="008642FA" w:rsidP="008642FA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13" w:line="268" w:lineRule="auto"/>
        <w:ind w:left="1467" w:right="277" w:hanging="163"/>
        <w:jc w:val="both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ab/>
      </w:r>
      <w:r>
        <w:rPr>
          <w:rFonts w:ascii="TimesNewRomanPSMT" w:hAnsi="TimesNewRomanPSMT" w:cs="TimesNewRomanPSMT"/>
        </w:rPr>
        <w:t xml:space="preserve">если у ребенка расстройство желудка, тошнота, рвота, жидкий стул или другое кишечное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-5" w:right="277" w:hanging="1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недомогание; </w:t>
      </w:r>
    </w:p>
    <w:p w:rsidR="008642FA" w:rsidRDefault="008642FA" w:rsidP="008642FA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13" w:line="268" w:lineRule="auto"/>
        <w:ind w:left="1467" w:right="277" w:hanging="163"/>
        <w:jc w:val="both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ab/>
      </w:r>
      <w:r>
        <w:rPr>
          <w:rFonts w:ascii="TimesNewRomanPSMT" w:hAnsi="TimesNewRomanPSMT" w:cs="TimesNewRomanPSMT"/>
        </w:rPr>
        <w:t xml:space="preserve">если у ребенка сыпь на коже, незаживающие ранки или есть иные противопоказания к занятиям </w:t>
      </w:r>
      <w:proofErr w:type="gramStart"/>
      <w:r>
        <w:rPr>
          <w:rFonts w:ascii="TimesNewRomanPSMT" w:hAnsi="TimesNewRomanPSMT" w:cs="TimesNewRomanPSMT"/>
        </w:rPr>
        <w:t>в</w:t>
      </w:r>
      <w:proofErr w:type="gramEnd"/>
      <w:r>
        <w:rPr>
          <w:rFonts w:ascii="TimesNewRomanPSMT" w:hAnsi="TimesNewRomanPSMT" w:cs="TimesNewRomanPSMT"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-5" w:right="277" w:hanging="1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ванне.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390" w:right="277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390" w:right="277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 xml:space="preserve">      3.4</w:t>
      </w:r>
      <w:r>
        <w:rPr>
          <w:rFonts w:ascii="TimesNewRomanPSMT" w:hAnsi="TimesNewRomanPSMT" w:cs="TimesNewRomanPSMT"/>
        </w:rPr>
        <w:t xml:space="preserve">. </w:t>
      </w:r>
      <w:r>
        <w:rPr>
          <w:rFonts w:ascii="TimesNewRomanPSMT" w:hAnsi="TimesNewRomanPSMT" w:cs="TimesNewRomanPSMT"/>
          <w:b/>
          <w:bCs/>
        </w:rPr>
        <w:t>В целях обеспечения безопасности оказания услуг иным Посетителям студии плавания «Н2О»,   Исполнитель вправе отказать в оказании услуг в  случае наличия у ребёнка ярко выраженных признаков инфекционных, кожных и иных заболеваний.</w:t>
      </w:r>
      <w:r>
        <w:rPr>
          <w:rFonts w:ascii="TimesNewRomanPSMT" w:hAnsi="TimesNewRomanPSMT" w:cs="TimesNewRomanPSMT"/>
        </w:rPr>
        <w:t xml:space="preserve"> В  указанных случаях деньги за неиспользованное занятие снимаются с абонемента и Заказчику не возвращаются. Допуск ребёнка указанного Заказчика в бассейн производится после полного выздоровления при предъявлении справки от врача, разрешающей занятия в бассейне;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9" w:line="268" w:lineRule="auto"/>
        <w:ind w:left="390" w:right="277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 xml:space="preserve">     3.5.</w:t>
      </w:r>
      <w:r>
        <w:rPr>
          <w:rFonts w:ascii="TimesNewRomanPSMT" w:hAnsi="TimesNewRomanPSMT" w:cs="TimesNewRomanPSMT"/>
        </w:rPr>
        <w:t xml:space="preserve"> Студия плавания «</w:t>
      </w:r>
      <w:r>
        <w:rPr>
          <w:rFonts w:ascii="TimesNewRomanPSMT" w:hAnsi="TimesNewRomanPSMT" w:cs="TimesNewRomanPSMT"/>
          <w:b/>
          <w:bCs/>
        </w:rPr>
        <w:t>Н2О</w:t>
      </w:r>
      <w:r>
        <w:rPr>
          <w:rFonts w:ascii="TimesNewRomanPSMT" w:hAnsi="TimesNewRomanPSMT" w:cs="TimesNewRomanPSMT"/>
        </w:rPr>
        <w:t xml:space="preserve">»  </w:t>
      </w:r>
      <w:r>
        <w:rPr>
          <w:rFonts w:ascii="TimesNewRomanPSMT" w:hAnsi="TimesNewRomanPSMT" w:cs="TimesNewRomanPSMT"/>
          <w:b/>
          <w:bCs/>
        </w:rPr>
        <w:t xml:space="preserve">не несёт ответственность </w:t>
      </w:r>
      <w:r>
        <w:rPr>
          <w:rFonts w:ascii="TimesNewRomanPSMT" w:hAnsi="TimesNewRomanPSMT" w:cs="TimesNewRomanPSMT"/>
        </w:rPr>
        <w:t xml:space="preserve">за состояние здоровья ребёнка при сообщении Представителем ребёнка недостоверной информации о состоянии его здоровья.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9" w:line="268" w:lineRule="auto"/>
        <w:ind w:right="277"/>
        <w:jc w:val="both"/>
        <w:rPr>
          <w:rFonts w:ascii="TimesNewRomanPSMT" w:hAnsi="TimesNewRomanPSMT" w:cs="TimesNewRomanPSMT"/>
        </w:rPr>
      </w:pPr>
    </w:p>
    <w:p w:rsidR="008642FA" w:rsidRDefault="008642FA" w:rsidP="008642FA">
      <w:pPr>
        <w:widowControl w:val="0"/>
        <w:autoSpaceDE w:val="0"/>
        <w:autoSpaceDN w:val="0"/>
        <w:adjustRightInd w:val="0"/>
        <w:spacing w:after="126" w:line="271" w:lineRule="auto"/>
        <w:ind w:right="277" w:hanging="10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4.</w:t>
      </w:r>
      <w:r>
        <w:rPr>
          <w:rFonts w:ascii="ArialMT" w:hAnsi="ArialMT" w:cs="ArialMT"/>
          <w:b/>
          <w:bCs/>
        </w:rPr>
        <w:t xml:space="preserve"> </w:t>
      </w:r>
      <w:r>
        <w:rPr>
          <w:rFonts w:ascii="TimesNewRomanPSMT" w:hAnsi="TimesNewRomanPSMT" w:cs="TimesNewRomanPSMT"/>
          <w:b/>
          <w:bCs/>
        </w:rPr>
        <w:t xml:space="preserve">ОПЛАТА УСЛУГ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277" w:hanging="10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4.1.</w:t>
      </w:r>
      <w:r>
        <w:rPr>
          <w:rFonts w:ascii="ArialMT" w:hAnsi="ArialMT" w:cs="ArialMT"/>
          <w:b/>
          <w:bCs/>
        </w:rPr>
        <w:t xml:space="preserve"> </w:t>
      </w:r>
      <w:r>
        <w:rPr>
          <w:rFonts w:ascii="TimesNewRomanPSMT" w:hAnsi="TimesNewRomanPSMT" w:cs="TimesNewRomanPSMT"/>
        </w:rPr>
        <w:t>Оплата оздоровительных услуг, оказываемых Студией плавания «</w:t>
      </w:r>
      <w:r>
        <w:rPr>
          <w:rFonts w:ascii="TimesNewRomanPSMT" w:hAnsi="TimesNewRomanPSMT" w:cs="TimesNewRomanPSMT"/>
          <w:b/>
          <w:bCs/>
        </w:rPr>
        <w:t>Н2О</w:t>
      </w:r>
      <w:r>
        <w:rPr>
          <w:rFonts w:ascii="TimesNewRomanPSMT" w:hAnsi="TimesNewRomanPSMT" w:cs="TimesNewRomanPSMT"/>
        </w:rPr>
        <w:t xml:space="preserve">»  заказчиком производится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right="277" w:hanging="1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 виде 100 % предоплаты путём внесения наличных денежных сре</w:t>
      </w:r>
      <w:proofErr w:type="gramStart"/>
      <w:r>
        <w:rPr>
          <w:rFonts w:ascii="TimesNewRomanPSMT" w:hAnsi="TimesNewRomanPSMT" w:cs="TimesNewRomanPSMT"/>
        </w:rPr>
        <w:t>дств в к</w:t>
      </w:r>
      <w:proofErr w:type="gramEnd"/>
      <w:r>
        <w:rPr>
          <w:rFonts w:ascii="TimesNewRomanPSMT" w:hAnsi="TimesNewRomanPSMT" w:cs="TimesNewRomanPSMT"/>
        </w:rPr>
        <w:t xml:space="preserve">ассу или перечисления денежных средств на расчетный счет Исполнителя. 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567" w:right="277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 xml:space="preserve">     4.2.</w:t>
      </w:r>
      <w:r>
        <w:rPr>
          <w:rFonts w:ascii="ArialMT" w:hAnsi="ArialMT" w:cs="ArialMT"/>
          <w:b/>
          <w:bCs/>
        </w:rPr>
        <w:t xml:space="preserve"> </w:t>
      </w:r>
      <w:r>
        <w:rPr>
          <w:rFonts w:ascii="TimesNewRomanPSMT" w:hAnsi="TimesNewRomanPSMT" w:cs="TimesNewRomanPSMT"/>
        </w:rPr>
        <w:t>Посетитель студии плавания «</w:t>
      </w:r>
      <w:r>
        <w:rPr>
          <w:rFonts w:ascii="TimesNewRomanPSMT" w:hAnsi="TimesNewRomanPSMT" w:cs="TimesNewRomanPSMT"/>
          <w:b/>
          <w:bCs/>
        </w:rPr>
        <w:t>Н2О</w:t>
      </w:r>
      <w:r>
        <w:rPr>
          <w:rFonts w:ascii="TimesNewRomanPSMT" w:hAnsi="TimesNewRomanPSMT" w:cs="TimesNewRomanPSMT"/>
        </w:rPr>
        <w:t xml:space="preserve">» может приобрести абонемент на несколько занятий согласно действующему на момент заключения договора Прейскуранту (Приложение №2) или приобрести разовое занятие на однократное посещение бассейна.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left="577" w:right="277" w:hanging="1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 xml:space="preserve">     4.3.</w:t>
      </w:r>
      <w:r>
        <w:rPr>
          <w:rFonts w:ascii="ArialMT" w:hAnsi="ArialMT" w:cs="ArialMT"/>
          <w:b/>
          <w:bCs/>
        </w:rPr>
        <w:t xml:space="preserve"> </w:t>
      </w:r>
      <w:r>
        <w:rPr>
          <w:rFonts w:ascii="TimesNewRomanPSMT" w:hAnsi="TimesNewRomanPSMT" w:cs="TimesNewRomanPSMT"/>
        </w:rPr>
        <w:t xml:space="preserve">Запись на разовое занятие производится только после 100% предоплаты занятия. К разовому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right="277" w:hanging="1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предоплаченному занятию, применяются общие правила переноса занятий, предусмотренные пунктом 6 настоящих Правил. 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567" w:right="277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 xml:space="preserve">    4.4.</w:t>
      </w:r>
      <w:r>
        <w:rPr>
          <w:rFonts w:ascii="ArialMT" w:hAnsi="ArialMT" w:cs="ArialMT"/>
          <w:b/>
          <w:bCs/>
        </w:rPr>
        <w:t xml:space="preserve"> </w:t>
      </w:r>
      <w:r>
        <w:rPr>
          <w:rFonts w:ascii="TimesNewRomanPSMT" w:hAnsi="TimesNewRomanPSMT" w:cs="TimesNewRomanPSMT"/>
        </w:rPr>
        <w:t>Если в период действия абонемента увеличилась стоимость услуг, оказываемых Студией плавания «</w:t>
      </w:r>
      <w:r>
        <w:rPr>
          <w:rFonts w:ascii="TimesNewRomanPSMT" w:hAnsi="TimesNewRomanPSMT" w:cs="TimesNewRomanPSMT"/>
          <w:b/>
          <w:bCs/>
        </w:rPr>
        <w:t>Н2О</w:t>
      </w:r>
      <w:r>
        <w:rPr>
          <w:rFonts w:ascii="TimesNewRomanPSMT" w:hAnsi="TimesNewRomanPSMT" w:cs="TimesNewRomanPSMT"/>
        </w:rPr>
        <w:t xml:space="preserve">»   доплата не </w:t>
      </w:r>
      <w:proofErr w:type="spellStart"/>
      <w:r>
        <w:rPr>
          <w:rFonts w:ascii="TimesNewRomanPSMT" w:hAnsi="TimesNewRomanPSMT" w:cs="TimesNewRomanPSMT"/>
        </w:rPr>
        <w:t>взымается</w:t>
      </w:r>
      <w:proofErr w:type="spellEnd"/>
      <w:r>
        <w:rPr>
          <w:rFonts w:ascii="TimesNewRomanPSMT" w:hAnsi="TimesNewRomanPSMT" w:cs="TimesNewRomanPSMT"/>
        </w:rPr>
        <w:t xml:space="preserve">.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7" w:line="268" w:lineRule="auto"/>
        <w:ind w:right="277" w:hanging="1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6" w:line="271" w:lineRule="auto"/>
        <w:ind w:right="277" w:hanging="10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5.</w:t>
      </w:r>
      <w:r>
        <w:rPr>
          <w:rFonts w:ascii="ArialMT" w:hAnsi="ArialMT" w:cs="ArialMT"/>
          <w:b/>
          <w:bCs/>
        </w:rPr>
        <w:t xml:space="preserve"> </w:t>
      </w:r>
      <w:r>
        <w:rPr>
          <w:rFonts w:ascii="TimesNewRomanPSMT" w:hAnsi="TimesNewRomanPSMT" w:cs="TimesNewRomanPSMT"/>
          <w:b/>
          <w:bCs/>
        </w:rPr>
        <w:t xml:space="preserve">ПРАВИЛА ПЕРЕНОСА (персональных)  ЗАНЯТИЙ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0" w:line="270" w:lineRule="auto"/>
        <w:ind w:right="277" w:firstLine="852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5.1.</w:t>
      </w:r>
      <w:r>
        <w:rPr>
          <w:rFonts w:ascii="ArialMT" w:hAnsi="ArialMT" w:cs="ArialMT"/>
          <w:b/>
          <w:bCs/>
        </w:rPr>
        <w:t xml:space="preserve"> </w:t>
      </w:r>
      <w:r>
        <w:rPr>
          <w:rFonts w:ascii="TimesNewRomanPSMT" w:hAnsi="TimesNewRomanPSMT" w:cs="TimesNewRomanPSMT"/>
        </w:rPr>
        <w:t xml:space="preserve">Перенос занятий на другое время осуществляется ТОЛЬКО при условии предупреждения об этом администратора по телефону +7978 285 18 04 не </w:t>
      </w:r>
      <w:proofErr w:type="gramStart"/>
      <w:r>
        <w:rPr>
          <w:rFonts w:ascii="TimesNewRomanPSMT" w:hAnsi="TimesNewRomanPSMT" w:cs="TimesNewRomanPSMT"/>
        </w:rPr>
        <w:t>позднее</w:t>
      </w:r>
      <w:proofErr w:type="gramEnd"/>
      <w:r>
        <w:rPr>
          <w:rFonts w:ascii="TimesNewRomanPSMT" w:hAnsi="TimesNewRomanPSMT" w:cs="TimesNewRomanPSMT"/>
        </w:rPr>
        <w:t xml:space="preserve"> чем до 16.00  дня предшествующего дню тренировки. 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0" w:line="270" w:lineRule="auto"/>
        <w:ind w:right="277" w:firstLine="852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5.2</w:t>
      </w:r>
      <w:r>
        <w:rPr>
          <w:rFonts w:ascii="TimesNewRomanPSMT" w:hAnsi="TimesNewRomanPSMT" w:cs="TimesNewRomanPSMT"/>
        </w:rPr>
        <w:t>.</w:t>
      </w:r>
      <w:r>
        <w:rPr>
          <w:rFonts w:ascii="ArialMT" w:hAnsi="ArialMT" w:cs="ArialMT"/>
        </w:rPr>
        <w:t xml:space="preserve"> </w:t>
      </w:r>
      <w:r>
        <w:rPr>
          <w:rFonts w:ascii="TimesNewRomanPSMT" w:hAnsi="TimesNewRomanPSMT" w:cs="TimesNewRomanPSMT"/>
        </w:rPr>
        <w:t>В случае</w:t>
      </w:r>
      <w:proofErr w:type="gramStart"/>
      <w:r>
        <w:rPr>
          <w:rFonts w:ascii="TimesNewRomanPSMT" w:hAnsi="TimesNewRomanPSMT" w:cs="TimesNewRomanPSMT"/>
        </w:rPr>
        <w:t>,</w:t>
      </w:r>
      <w:proofErr w:type="gramEnd"/>
      <w:r>
        <w:rPr>
          <w:rFonts w:ascii="TimesNewRomanPSMT" w:hAnsi="TimesNewRomanPSMT" w:cs="TimesNewRomanPSMT"/>
        </w:rPr>
        <w:t xml:space="preserve"> если Представитель ребёнка (по любой причине: внезапное заболевание, «пробка» на дороге и любые другие форс-мажорные обстоятельства) предупреждает об отмене занятия позднее срока, </w:t>
      </w:r>
      <w:r>
        <w:rPr>
          <w:rFonts w:ascii="TimesNewRomanPSMT" w:hAnsi="TimesNewRomanPSMT" w:cs="TimesNewRomanPSMT"/>
        </w:rPr>
        <w:lastRenderedPageBreak/>
        <w:t xml:space="preserve">указанного в пункте 5.1 настоящих Правил, оплата за неиспользованное занятие удерживается (снимается) с абонемента или с оплаченного разового занятия в полном размере. 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0" w:line="270" w:lineRule="auto"/>
        <w:ind w:right="277" w:firstLine="852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5.3</w:t>
      </w:r>
      <w:proofErr w:type="gramStart"/>
      <w:r>
        <w:rPr>
          <w:rFonts w:ascii="TimesNewRomanPSMT" w:hAnsi="TimesNewRomanPSMT" w:cs="TimesNewRomanPSMT"/>
        </w:rPr>
        <w:t xml:space="preserve">  П</w:t>
      </w:r>
      <w:proofErr w:type="gramEnd"/>
      <w:r>
        <w:rPr>
          <w:rFonts w:ascii="TimesNewRomanPSMT" w:hAnsi="TimesNewRomanPSMT" w:cs="TimesNewRomanPSMT"/>
        </w:rPr>
        <w:t>ри переносе занятия (занятий), Представитель ребёнка обязан точно указать какое количество занятий необходимо перенести. В случае</w:t>
      </w:r>
      <w:proofErr w:type="gramStart"/>
      <w:r>
        <w:rPr>
          <w:rFonts w:ascii="TimesNewRomanPSMT" w:hAnsi="TimesNewRomanPSMT" w:cs="TimesNewRomanPSMT"/>
        </w:rPr>
        <w:t>,</w:t>
      </w:r>
      <w:proofErr w:type="gramEnd"/>
      <w:r>
        <w:rPr>
          <w:rFonts w:ascii="TimesNewRomanPSMT" w:hAnsi="TimesNewRomanPSMT" w:cs="TimesNewRomanPSMT"/>
        </w:rPr>
        <w:t xml:space="preserve"> если Представитель ребёнка прямо не указывает какое количество занятий необходимо перенести, администратор переносит только одно занятие (ближайшее по дате занятие в абонементе). В случае</w:t>
      </w:r>
      <w:proofErr w:type="gramStart"/>
      <w:r>
        <w:rPr>
          <w:rFonts w:ascii="TimesNewRomanPSMT" w:hAnsi="TimesNewRomanPSMT" w:cs="TimesNewRomanPSMT"/>
        </w:rPr>
        <w:t>,</w:t>
      </w:r>
      <w:proofErr w:type="gramEnd"/>
      <w:r>
        <w:rPr>
          <w:rFonts w:ascii="TimesNewRomanPSMT" w:hAnsi="TimesNewRomanPSMT" w:cs="TimesNewRomanPSMT"/>
        </w:rPr>
        <w:t xml:space="preserve"> если после переноса одного занятия ребёнок продолжает болеть, Представителю ребёнка необходимо заранее переносить следующие по абонементу занятия. Автоматический перенос занятия без звонка Представителя ребёнка в студии плавания «Н2О» </w:t>
      </w:r>
      <w:r>
        <w:rPr>
          <w:rFonts w:ascii="TimesNewRomanPSMT" w:hAnsi="TimesNewRomanPSMT" w:cs="TimesNewRomanPSMT"/>
          <w:b/>
          <w:bCs/>
        </w:rPr>
        <w:t>не производится</w:t>
      </w:r>
      <w:r>
        <w:rPr>
          <w:rFonts w:ascii="TimesNewRomanPSMT" w:hAnsi="TimesNewRomanPSMT" w:cs="TimesNewRomanPSMT"/>
        </w:rPr>
        <w:t>.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3" w:line="271" w:lineRule="auto"/>
        <w:ind w:left="830" w:right="257" w:hanging="10"/>
        <w:jc w:val="center"/>
        <w:rPr>
          <w:rFonts w:ascii="TimesNewRomanPSMT" w:hAnsi="TimesNewRomanPSMT" w:cs="TimesNewRomanPSMT"/>
          <w:b/>
          <w:bCs/>
        </w:rPr>
      </w:pPr>
    </w:p>
    <w:p w:rsidR="008642FA" w:rsidRDefault="008642FA" w:rsidP="008642FA">
      <w:pPr>
        <w:widowControl w:val="0"/>
        <w:autoSpaceDE w:val="0"/>
        <w:autoSpaceDN w:val="0"/>
        <w:adjustRightInd w:val="0"/>
        <w:spacing w:after="133" w:line="271" w:lineRule="auto"/>
        <w:ind w:left="830" w:right="257" w:hanging="10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6.</w:t>
      </w:r>
      <w:r>
        <w:rPr>
          <w:rFonts w:ascii="ArialMT" w:hAnsi="ArialMT" w:cs="ArialMT"/>
          <w:b/>
          <w:bCs/>
        </w:rPr>
        <w:t xml:space="preserve"> </w:t>
      </w:r>
      <w:r>
        <w:rPr>
          <w:rFonts w:ascii="TimesNewRomanPSMT" w:hAnsi="TimesNewRomanPSMT" w:cs="TimesNewRomanPSMT"/>
          <w:b/>
          <w:bCs/>
        </w:rPr>
        <w:t xml:space="preserve">ЗАМЕНА ТРЕНЕРА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4" w:line="270" w:lineRule="auto"/>
        <w:ind w:left="567" w:right="277" w:firstLine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6.1.</w:t>
      </w:r>
      <w:r>
        <w:rPr>
          <w:rFonts w:ascii="ArialMT" w:hAnsi="ArialMT" w:cs="ArialMT"/>
          <w:b/>
          <w:bCs/>
        </w:rPr>
        <w:t xml:space="preserve"> </w:t>
      </w:r>
      <w:r>
        <w:rPr>
          <w:rFonts w:ascii="TimesNewRomanPSMT" w:hAnsi="TimesNewRomanPSMT" w:cs="TimesNewRomanPSMT"/>
          <w:b/>
          <w:bCs/>
        </w:rPr>
        <w:t>Администрация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  <w:b/>
          <w:bCs/>
        </w:rPr>
        <w:t xml:space="preserve">Студии плавания «Н2О» оставляет за собой право в любое время без предупреждения Представителя ребёнка заменять заявленного в расписании инструктора групповых и (или) индивидуальных занятий.  </w:t>
      </w:r>
    </w:p>
    <w:p w:rsidR="008642FA" w:rsidRDefault="008642FA" w:rsidP="008642FA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126" w:line="270" w:lineRule="auto"/>
        <w:ind w:left="2526" w:right="-6" w:hanging="22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7.</w:t>
      </w:r>
      <w:r>
        <w:rPr>
          <w:rFonts w:ascii="TimesNewRomanPSMT" w:hAnsi="TimesNewRomanPSMT" w:cs="TimesNewRomanPSMT"/>
          <w:b/>
          <w:bCs/>
        </w:rPr>
        <w:tab/>
        <w:t xml:space="preserve">РАСТОРЖЕНИЕ ДОГОВОРА, ВОЗВРАТ ДЕНЕЖНЫХ СРЕДСТВ </w:t>
      </w:r>
    </w:p>
    <w:p w:rsidR="008642FA" w:rsidRDefault="008642FA" w:rsidP="008642FA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13" w:line="268" w:lineRule="auto"/>
        <w:ind w:left="1087" w:right="277" w:hanging="1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7.1.</w:t>
      </w:r>
      <w:r>
        <w:rPr>
          <w:rFonts w:ascii="TimesNewRomanPSMT" w:hAnsi="TimesNewRomanPSMT" w:cs="TimesNewRomanPSMT"/>
          <w:b/>
          <w:bCs/>
        </w:rPr>
        <w:tab/>
        <w:t xml:space="preserve">  </w:t>
      </w:r>
      <w:proofErr w:type="gramStart"/>
      <w:r>
        <w:rPr>
          <w:rFonts w:ascii="TimesNewRomanPSMT" w:hAnsi="TimesNewRomanPSMT" w:cs="TimesNewRomanPSMT"/>
          <w:b/>
          <w:bCs/>
        </w:rPr>
        <w:t xml:space="preserve">Студия плавания </w:t>
      </w:r>
      <w:r>
        <w:rPr>
          <w:rFonts w:ascii="TimesNewRomanPSMT" w:hAnsi="TimesNewRomanPSMT" w:cs="TimesNewRomanPSMT"/>
        </w:rPr>
        <w:t>«</w:t>
      </w:r>
      <w:r>
        <w:rPr>
          <w:rFonts w:ascii="TimesNewRomanPSMT" w:hAnsi="TimesNewRomanPSMT" w:cs="TimesNewRomanPSMT"/>
          <w:b/>
          <w:bCs/>
        </w:rPr>
        <w:t>Н2О</w:t>
      </w:r>
      <w:r>
        <w:rPr>
          <w:rFonts w:ascii="TimesNewRomanPSMT" w:hAnsi="TimesNewRomanPSMT" w:cs="TimesNewRomanPSMT"/>
        </w:rPr>
        <w:t>»  в случае возникновения аварийных ситуаций, вызванных обстоятельствами, за которые Студия плавания  не отвечает, а также ситуаций, вызванных действиями коммунальных служб по проведению сезонных, профилактических и аварийных работ, если эти ситуации препятствуют качественному оказанию услуг, вправе в одностороннем порядке  приостановить оказание  оздоровительных услуг до прекращения действия указанных обстоятельств (ситуаций), а также  в случае получения предписаний о закрытии контролирующих</w:t>
      </w:r>
      <w:proofErr w:type="gramEnd"/>
      <w:r>
        <w:rPr>
          <w:rFonts w:ascii="TimesNewRomanPSMT" w:hAnsi="TimesNewRomanPSMT" w:cs="TimesNewRomanPSMT"/>
        </w:rPr>
        <w:t xml:space="preserve"> органов.</w:t>
      </w:r>
    </w:p>
    <w:p w:rsidR="008642FA" w:rsidRDefault="008642FA" w:rsidP="008642FA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13" w:line="268" w:lineRule="auto"/>
        <w:ind w:left="567" w:right="277" w:firstLine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7.2.</w:t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</w:rPr>
        <w:t xml:space="preserve"> О приостановлении оказания услуг Студией плавания «</w:t>
      </w:r>
      <w:r>
        <w:rPr>
          <w:rFonts w:ascii="TimesNewRomanPSMT" w:hAnsi="TimesNewRomanPSMT" w:cs="TimesNewRomanPSMT"/>
          <w:b/>
          <w:bCs/>
        </w:rPr>
        <w:t>Н2О</w:t>
      </w:r>
      <w:r>
        <w:rPr>
          <w:rFonts w:ascii="TimesNewRomanPSMT" w:hAnsi="TimesNewRomanPSMT" w:cs="TimesNewRomanPSMT"/>
        </w:rPr>
        <w:t>» администратор извещает</w:t>
      </w:r>
      <w:r>
        <w:rPr>
          <w:rFonts w:ascii="TimesNewRomanPSMT" w:hAnsi="TimesNewRomanPSMT" w:cs="TimesNewRomanPSMT"/>
          <w:color w:val="FF0000"/>
        </w:rPr>
        <w:t xml:space="preserve"> </w:t>
      </w:r>
      <w:r>
        <w:rPr>
          <w:rFonts w:ascii="TimesNewRomanPSMT" w:hAnsi="TimesNewRomanPSMT" w:cs="TimesNewRomanPSMT"/>
        </w:rPr>
        <w:t>Посетителей, имеющих действующие абонементы. Занятия, неиспользованные ввиду указанных выше причин переносятся на другой день, время по согласованию.</w:t>
      </w:r>
      <w:r>
        <w:rPr>
          <w:rFonts w:ascii="TimesNewRomanPSMT" w:hAnsi="TimesNewRomanPSMT" w:cs="TimesNewRomanPSMT"/>
          <w:b/>
          <w:bCs/>
        </w:rPr>
        <w:t xml:space="preserve"> </w:t>
      </w:r>
    </w:p>
    <w:p w:rsidR="008642FA" w:rsidRDefault="008642FA" w:rsidP="008642FA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13" w:line="268" w:lineRule="auto"/>
        <w:ind w:left="567" w:right="277" w:firstLine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7.3.</w:t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</w:rPr>
        <w:t>В случае принятия Исполнителем решения о необходимости реконструкции, ремонта помещения, занимаемого Студией «</w:t>
      </w:r>
      <w:r>
        <w:rPr>
          <w:rFonts w:ascii="TimesNewRomanPSMT" w:hAnsi="TimesNewRomanPSMT" w:cs="TimesNewRomanPSMT"/>
          <w:b/>
          <w:bCs/>
        </w:rPr>
        <w:t>Н2О</w:t>
      </w:r>
      <w:r>
        <w:rPr>
          <w:rFonts w:ascii="TimesNewRomanPSMT" w:hAnsi="TimesNewRomanPSMT" w:cs="TimesNewRomanPSMT"/>
        </w:rPr>
        <w:t xml:space="preserve">», что препятствует пользованию бассейна, Администрация Студии обязана известить всех Посетителей, имеющих действующий абонемент. </w:t>
      </w:r>
    </w:p>
    <w:p w:rsidR="008642FA" w:rsidRDefault="008642FA" w:rsidP="008642FA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13" w:line="268" w:lineRule="auto"/>
        <w:ind w:left="567" w:right="277" w:firstLine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7.4.</w:t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</w:rPr>
        <w:t>Посетитель Студии «</w:t>
      </w:r>
      <w:r>
        <w:rPr>
          <w:rFonts w:ascii="TimesNewRomanPSMT" w:hAnsi="TimesNewRomanPSMT" w:cs="TimesNewRomanPSMT"/>
          <w:b/>
          <w:bCs/>
        </w:rPr>
        <w:t xml:space="preserve">Н2О» </w:t>
      </w:r>
      <w:r>
        <w:rPr>
          <w:rFonts w:ascii="TimesNewRomanPSMT" w:hAnsi="TimesNewRomanPSMT" w:cs="TimesNewRomanPSMT"/>
        </w:rPr>
        <w:t>в любой период действия договора (действие абонемента) вправе отказаться от получения услуг, предоставляемых, о чём письменно уведомляет Исполнителя не менее</w:t>
      </w:r>
      <w:proofErr w:type="gramStart"/>
      <w:r>
        <w:rPr>
          <w:rFonts w:ascii="TimesNewRomanPSMT" w:hAnsi="TimesNewRomanPSMT" w:cs="TimesNewRomanPSMT"/>
        </w:rPr>
        <w:t>,</w:t>
      </w:r>
      <w:proofErr w:type="gramEnd"/>
      <w:r>
        <w:rPr>
          <w:rFonts w:ascii="TimesNewRomanPSMT" w:hAnsi="TimesNewRomanPSMT" w:cs="TimesNewRomanPSMT"/>
        </w:rPr>
        <w:t xml:space="preserve"> чем за 12 часов до времени очередного занятия, указанного в абонементе. В этом случае договор оказания услуг расторгается, абонемент аннулируется</w:t>
      </w:r>
      <w:proofErr w:type="gramStart"/>
      <w:r>
        <w:rPr>
          <w:rFonts w:ascii="TimesNewRomanPSMT" w:hAnsi="TimesNewRomanPSMT" w:cs="TimesNewRomanPSMT"/>
        </w:rPr>
        <w:t xml:space="preserve"> ,</w:t>
      </w:r>
      <w:proofErr w:type="gramEnd"/>
      <w:r>
        <w:rPr>
          <w:rFonts w:ascii="TimesNewRomanPSMT" w:hAnsi="TimesNewRomanPSMT" w:cs="TimesNewRomanPSMT"/>
        </w:rPr>
        <w:t xml:space="preserve"> денежные средства за неиспользованные занятия возвращаются Заказчику  в течение 10 рабочих дней с момента поступления письменного заявления. </w:t>
      </w:r>
    </w:p>
    <w:p w:rsidR="008642FA" w:rsidRDefault="008642FA" w:rsidP="008642FA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13" w:line="268" w:lineRule="auto"/>
        <w:ind w:left="567" w:right="277" w:firstLine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7.5.</w:t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</w:rPr>
        <w:t xml:space="preserve">Расторжение договора оформляется путём подписания Представителем ребёнка документа о проведении взаиморасчета за неиспользованные занятия. </w:t>
      </w:r>
    </w:p>
    <w:p w:rsidR="008642FA" w:rsidRDefault="008642FA" w:rsidP="008642FA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13" w:line="268" w:lineRule="auto"/>
        <w:ind w:left="567" w:right="277" w:firstLine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7.6.</w:t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</w:rPr>
        <w:t xml:space="preserve">Расчет за неиспользованные занятия осуществляется в следующем порядке и с учетом следующих обстоятельств: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550" w:right="-6" w:hanging="1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Разовое занятие в составе абонемента имеет </w:t>
      </w:r>
      <w:proofErr w:type="gramStart"/>
      <w:r>
        <w:rPr>
          <w:rFonts w:ascii="TimesNewRomanPSMT" w:hAnsi="TimesNewRomanPSMT" w:cs="TimesNewRomanPSMT"/>
        </w:rPr>
        <w:t>стоимость</w:t>
      </w:r>
      <w:proofErr w:type="gramEnd"/>
      <w:r>
        <w:rPr>
          <w:rFonts w:ascii="TimesNewRomanPSMT" w:hAnsi="TimesNewRomanPSMT" w:cs="TimesNewRomanPSMT"/>
        </w:rPr>
        <w:t xml:space="preserve"> заниженную по сравнению с разовым занятием вне абонемента. Данная скидка предоставляется Заказчику за покупку нескольких разовых занятий согласно Прейскуранту, а также за непосредственное использование ВСЕХ приобретенных занятий.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0" w:line="270" w:lineRule="auto"/>
        <w:ind w:left="550" w:right="-6" w:hanging="1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 xml:space="preserve">В случае возврата денежных средств за частично использованный абонемент Заказчик не выполняет условие предоставления ему скидки по абонементу.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0" w:line="270" w:lineRule="auto"/>
        <w:ind w:left="550" w:right="-6" w:hanging="1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 xml:space="preserve">В таком случае перерасчет производится по следующей формуле: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0" w:line="270" w:lineRule="auto"/>
        <w:ind w:left="550" w:right="-6" w:hanging="1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 xml:space="preserve">S –стоимость оплаченного абонемента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0" w:line="270" w:lineRule="auto"/>
        <w:ind w:left="550" w:right="-6" w:hanging="1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 xml:space="preserve">R – количество использованных занятий в абонементе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0" w:line="270" w:lineRule="auto"/>
        <w:ind w:left="550" w:right="-6" w:hanging="1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 xml:space="preserve">C – стоимость разового занятия в абонементе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0" w:line="270" w:lineRule="auto"/>
        <w:ind w:left="550" w:right="-6" w:hanging="1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 xml:space="preserve">Сумма возврата = S-(CR)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24" w:line="271" w:lineRule="auto"/>
        <w:ind w:left="830" w:right="254" w:hanging="10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8.</w:t>
      </w:r>
      <w:r>
        <w:rPr>
          <w:rFonts w:ascii="ArialMT" w:hAnsi="ArialMT" w:cs="ArialMT"/>
          <w:b/>
          <w:bCs/>
        </w:rPr>
        <w:t xml:space="preserve"> </w:t>
      </w:r>
      <w:r>
        <w:rPr>
          <w:rFonts w:ascii="TimesNewRomanPSMT" w:hAnsi="TimesNewRomanPSMT" w:cs="TimesNewRomanPSMT"/>
          <w:b/>
          <w:bCs/>
        </w:rPr>
        <w:t xml:space="preserve">ОТВЕТСТВЕННОСТЬ СТОРОН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38" w:line="259" w:lineRule="auto"/>
        <w:ind w:left="577" w:right="-6" w:hanging="1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8.1.</w:t>
      </w:r>
      <w:r>
        <w:rPr>
          <w:rFonts w:ascii="ArialMT" w:hAnsi="ArialMT" w:cs="ArialMT"/>
          <w:b/>
          <w:bCs/>
        </w:rPr>
        <w:t xml:space="preserve"> </w:t>
      </w:r>
      <w:r>
        <w:rPr>
          <w:rFonts w:ascii="TimesNewRomanPSMT" w:hAnsi="TimesNewRomanPSMT" w:cs="TimesNewRomanPSMT"/>
          <w:u w:val="single"/>
        </w:rPr>
        <w:t>Ответственность Посетителя/Представителя ребёнка</w:t>
      </w:r>
      <w:r>
        <w:rPr>
          <w:rFonts w:ascii="TimesNewRomanPSMT" w:hAnsi="TimesNewRomanPSMT" w:cs="TimesNewRomanPSMT"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38" w:line="259" w:lineRule="auto"/>
        <w:ind w:left="577" w:right="-6" w:hanging="10"/>
        <w:rPr>
          <w:rFonts w:ascii="TimesNewRomanPSMT" w:hAnsi="TimesNewRomanPSMT" w:cs="TimesNewRomanPSMT"/>
        </w:rPr>
      </w:pPr>
      <w:r>
        <w:rPr>
          <w:rFonts w:ascii="ArialMT" w:hAnsi="ArialMT" w:cs="ArialMT"/>
        </w:rPr>
        <w:t>•</w:t>
      </w:r>
      <w:r>
        <w:rPr>
          <w:rFonts w:ascii="ArialMT" w:hAnsi="ArialMT" w:cs="ArialMT"/>
        </w:rPr>
        <w:tab/>
      </w:r>
      <w:r>
        <w:rPr>
          <w:rFonts w:ascii="TimesNewRomanPSMT" w:hAnsi="TimesNewRomanPSMT" w:cs="TimesNewRomanPSMT"/>
        </w:rPr>
        <w:t>Ущерб, причинённый имуществу  Студии плавания «</w:t>
      </w:r>
      <w:r>
        <w:rPr>
          <w:rFonts w:ascii="TimesNewRomanPSMT" w:hAnsi="TimesNewRomanPSMT" w:cs="TimesNewRomanPSMT"/>
          <w:b/>
          <w:bCs/>
        </w:rPr>
        <w:t>Н2О</w:t>
      </w:r>
      <w:r>
        <w:rPr>
          <w:rFonts w:ascii="TimesNewRomanPSMT" w:hAnsi="TimesNewRomanPSMT" w:cs="TimesNewRomanPSMT"/>
        </w:rPr>
        <w:t xml:space="preserve">»  Представителем ребёнка подлежит возмещению в полном объёме представителем ребёнка или законным представителем ребёнка. По факту нанесения ущерба составляется акт, который подписывается представителем Студии плавания «Н2О» и Представителем </w:t>
      </w:r>
      <w:r>
        <w:rPr>
          <w:rFonts w:ascii="TimesNewRomanPSMT" w:hAnsi="TimesNewRomanPSMT" w:cs="TimesNewRomanPSMT"/>
        </w:rPr>
        <w:lastRenderedPageBreak/>
        <w:t>ребёнка. В акте указывается сумма ущерба. В случае отказа Представителя ребёнка от подписания акта, в нем делается соответствующая отметка в присутствии не менее двух свидетелей, которые не являются работниками Студии плавания «</w:t>
      </w:r>
      <w:r>
        <w:rPr>
          <w:rFonts w:ascii="TimesNewRomanPSMT" w:hAnsi="TimesNewRomanPSMT" w:cs="TimesNewRomanPSMT"/>
          <w:b/>
          <w:bCs/>
        </w:rPr>
        <w:t>Н2О</w:t>
      </w:r>
      <w:r>
        <w:rPr>
          <w:rFonts w:ascii="TimesNewRomanPSMT" w:hAnsi="TimesNewRomanPSMT" w:cs="TimesNewRomanPSMT"/>
        </w:rPr>
        <w:t xml:space="preserve">».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38" w:line="259" w:lineRule="auto"/>
        <w:ind w:left="577" w:right="-6" w:hanging="10"/>
        <w:rPr>
          <w:rFonts w:ascii="TimesNewRomanPSMT" w:hAnsi="TimesNewRomanPSMT" w:cs="TimesNewRomanPSMT"/>
        </w:rPr>
      </w:pPr>
      <w:r>
        <w:rPr>
          <w:rFonts w:ascii="ArialMT" w:hAnsi="ArialMT" w:cs="ArialMT"/>
        </w:rPr>
        <w:t>•</w:t>
      </w:r>
      <w:r>
        <w:rPr>
          <w:rFonts w:ascii="ArialMT" w:hAnsi="ArialMT" w:cs="ArialMT"/>
        </w:rPr>
        <w:tab/>
      </w:r>
      <w:r>
        <w:rPr>
          <w:rFonts w:ascii="TimesNewRomanPSMT" w:hAnsi="TimesNewRomanPSMT" w:cs="TimesNewRomanPSMT"/>
        </w:rPr>
        <w:t>За вред, причинённый Студии плавания «</w:t>
      </w:r>
      <w:r>
        <w:rPr>
          <w:rFonts w:ascii="TimesNewRomanPSMT" w:hAnsi="TimesNewRomanPSMT" w:cs="TimesNewRomanPSMT"/>
          <w:b/>
          <w:bCs/>
        </w:rPr>
        <w:t>Н2О</w:t>
      </w:r>
      <w:r>
        <w:rPr>
          <w:rFonts w:ascii="TimesNewRomanPSMT" w:hAnsi="TimesNewRomanPSMT" w:cs="TimesNewRomanPSMT"/>
        </w:rPr>
        <w:t xml:space="preserve">»  Посетителем (ребенком до 14 лет) отвечают его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-5" w:right="-6" w:hanging="1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родители, усыновители, опекуны (ст. 1073 ГК РФ). В случае</w:t>
      </w:r>
      <w:proofErr w:type="gramStart"/>
      <w:r>
        <w:rPr>
          <w:rFonts w:ascii="TimesNewRomanPSMT" w:hAnsi="TimesNewRomanPSMT" w:cs="TimesNewRomanPSMT"/>
        </w:rPr>
        <w:t>,</w:t>
      </w:r>
      <w:proofErr w:type="gramEnd"/>
      <w:r>
        <w:rPr>
          <w:rFonts w:ascii="TimesNewRomanPSMT" w:hAnsi="TimesNewRomanPSMT" w:cs="TimesNewRomanPSMT"/>
        </w:rPr>
        <w:t xml:space="preserve"> если в течение 3-х календарных дней Представитель ребёнка, причинивший ущерб, или законный представитель данного ребёнка не возместит Студии плавания «</w:t>
      </w:r>
      <w:r>
        <w:rPr>
          <w:rFonts w:ascii="TimesNewRomanPSMT" w:hAnsi="TimesNewRomanPSMT" w:cs="TimesNewRomanPSMT"/>
          <w:b/>
          <w:bCs/>
        </w:rPr>
        <w:t>Н2О</w:t>
      </w:r>
      <w:r>
        <w:rPr>
          <w:rFonts w:ascii="TimesNewRomanPSMT" w:hAnsi="TimesNewRomanPSMT" w:cs="TimesNewRomanPSMT"/>
        </w:rPr>
        <w:t xml:space="preserve">» причинённый ущерб, Исполнитель вправе зачесть стоимость оплаченных, но неиспользованных занятий данного  ребёнка в счёт полного или частичного возмещения ущерба. Если сумма оплаченных, но неиспользованных занятий недостаточна для компенсации причиненного Исполнителю ущерба, Исполнитель вправе требовать возмещения ущерба в судебном порядке.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-5" w:right="-6" w:hanging="1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</w:t>
      </w:r>
      <w:r>
        <w:rPr>
          <w:rFonts w:ascii="ArialMT" w:hAnsi="ArialMT" w:cs="ArialMT"/>
        </w:rPr>
        <w:t>•</w:t>
      </w:r>
      <w:r>
        <w:rPr>
          <w:rFonts w:ascii="ArialMT" w:hAnsi="ArialMT" w:cs="ArialMT"/>
        </w:rPr>
        <w:tab/>
      </w:r>
      <w:r>
        <w:rPr>
          <w:rFonts w:ascii="TimesNewRomanPSMT" w:hAnsi="TimesNewRomanPSMT" w:cs="TimesNewRomanPSMT"/>
        </w:rPr>
        <w:t xml:space="preserve">За вред, причинённый Посетителем (ребёнком до 14 лет) другому Посетителю отвечают законные представители Посетителя (ребёнка), причинившего вред.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-5" w:right="-6" w:hanging="1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</w:t>
      </w:r>
      <w:r>
        <w:rPr>
          <w:rFonts w:ascii="ArialMT" w:hAnsi="ArialMT" w:cs="ArialMT"/>
        </w:rPr>
        <w:t>•</w:t>
      </w:r>
      <w:r>
        <w:rPr>
          <w:rFonts w:ascii="ArialMT" w:hAnsi="ArialMT" w:cs="ArialMT"/>
        </w:rPr>
        <w:tab/>
      </w:r>
      <w:r>
        <w:rPr>
          <w:rFonts w:ascii="TimesNewRomanPSMT" w:hAnsi="TimesNewRomanPSMT" w:cs="TimesNewRomanPSMT"/>
        </w:rPr>
        <w:t>До момента передачи ребёнка в руки тренера и после окончания времени занятия Представитель ребёнка несет полную ответственность за его жизнь и здоровье на всей территории  студии плавания «</w:t>
      </w:r>
      <w:r>
        <w:rPr>
          <w:rFonts w:ascii="TimesNewRomanPSMT" w:hAnsi="TimesNewRomanPSMT" w:cs="TimesNewRomanPSMT"/>
          <w:b/>
          <w:bCs/>
        </w:rPr>
        <w:t>Н2О</w:t>
      </w:r>
      <w:r>
        <w:rPr>
          <w:rFonts w:ascii="TimesNewRomanPSMT" w:hAnsi="TimesNewRomanPSMT" w:cs="TimesNewRomanPSMT"/>
        </w:rPr>
        <w:t xml:space="preserve">»  в течение всего времени пребывания.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-5" w:right="-6" w:hanging="1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</w:t>
      </w:r>
      <w:r>
        <w:rPr>
          <w:rFonts w:ascii="ArialMT" w:hAnsi="ArialMT" w:cs="ArialMT"/>
        </w:rPr>
        <w:t>•</w:t>
      </w:r>
      <w:r>
        <w:rPr>
          <w:rFonts w:ascii="ArialMT" w:hAnsi="ArialMT" w:cs="ArialMT"/>
        </w:rPr>
        <w:tab/>
      </w:r>
      <w:r>
        <w:rPr>
          <w:rFonts w:ascii="TimesNewRomanPSMT" w:hAnsi="TimesNewRomanPSMT" w:cs="TimesNewRomanPSMT"/>
        </w:rPr>
        <w:t>Во время нахождения в студии плавания «</w:t>
      </w:r>
      <w:r>
        <w:rPr>
          <w:rFonts w:ascii="TimesNewRomanPSMT" w:hAnsi="TimesNewRomanPSMT" w:cs="TimesNewRomanPSMT"/>
          <w:b/>
          <w:bCs/>
        </w:rPr>
        <w:t>Н2О</w:t>
      </w:r>
      <w:r>
        <w:rPr>
          <w:rFonts w:ascii="TimesNewRomanPSMT" w:hAnsi="TimesNewRomanPSMT" w:cs="TimesNewRomanPSMT"/>
        </w:rPr>
        <w:t xml:space="preserve">»  ключи от кабинок посетители хранят при себе и отвечают за их сохранность. 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38" w:line="259" w:lineRule="auto"/>
        <w:ind w:left="577" w:right="-6" w:hanging="1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8.2.</w:t>
      </w:r>
      <w:r>
        <w:rPr>
          <w:rFonts w:ascii="ArialMT" w:hAnsi="ArialMT" w:cs="ArialMT"/>
          <w:b/>
          <w:bCs/>
        </w:rPr>
        <w:t xml:space="preserve"> </w:t>
      </w:r>
      <w:r>
        <w:rPr>
          <w:rFonts w:ascii="TimesNewRomanPSMT" w:hAnsi="TimesNewRomanPSMT" w:cs="TimesNewRomanPSMT"/>
          <w:u w:val="single"/>
        </w:rPr>
        <w:t>Ответственность студии плавания «</w:t>
      </w:r>
      <w:r>
        <w:rPr>
          <w:rFonts w:ascii="TimesNewRomanPSMT" w:hAnsi="TimesNewRomanPSMT" w:cs="TimesNewRomanPSMT"/>
          <w:b/>
          <w:bCs/>
          <w:u w:val="single"/>
        </w:rPr>
        <w:t>Н2О</w:t>
      </w:r>
      <w:r>
        <w:rPr>
          <w:rFonts w:ascii="TimesNewRomanPSMT" w:hAnsi="TimesNewRomanPSMT" w:cs="TimesNewRomanPSMT"/>
          <w:u w:val="single"/>
        </w:rPr>
        <w:t>»</w:t>
      </w:r>
      <w:proofErr w:type="gramStart"/>
      <w:r>
        <w:rPr>
          <w:rFonts w:ascii="TimesNewRomanPSMT" w:hAnsi="TimesNewRomanPSMT" w:cs="TimesNewRomanPSMT"/>
          <w:u w:val="single"/>
        </w:rPr>
        <w:t xml:space="preserve"> :</w:t>
      </w:r>
      <w:proofErr w:type="gramEnd"/>
      <w:r>
        <w:rPr>
          <w:rFonts w:ascii="TimesNewRomanPSMT" w:hAnsi="TimesNewRomanPSMT" w:cs="TimesNewRomanPSMT"/>
          <w:u w:val="single"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38" w:line="259" w:lineRule="auto"/>
        <w:ind w:left="577" w:right="-6" w:hanging="1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* </w:t>
      </w:r>
      <w:r>
        <w:rPr>
          <w:rFonts w:ascii="ArialMT" w:hAnsi="ArialMT" w:cs="ArialMT"/>
        </w:rPr>
        <w:tab/>
      </w:r>
      <w:r>
        <w:rPr>
          <w:rFonts w:ascii="TimesNewRomanPSMT" w:hAnsi="TimesNewRomanPSMT" w:cs="TimesNewRomanPSMT"/>
        </w:rPr>
        <w:t>Вред, причиненный Посетителю (ребёнку) или представителю ребёнка по вине работника Студии плавания «</w:t>
      </w:r>
      <w:r>
        <w:rPr>
          <w:rFonts w:ascii="TimesNewRomanPSMT" w:hAnsi="TimesNewRomanPSMT" w:cs="TimesNewRomanPSMT"/>
          <w:b/>
          <w:bCs/>
        </w:rPr>
        <w:t>Н2О</w:t>
      </w:r>
      <w:r>
        <w:rPr>
          <w:rFonts w:ascii="TimesNewRomanPSMT" w:hAnsi="TimesNewRomanPSMT" w:cs="TimesNewRomanPSMT"/>
        </w:rPr>
        <w:t xml:space="preserve">»  при исполнении последним своих трудовых (служебных, должностных) обязанностей - возмещает Исполнитель.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38" w:line="259" w:lineRule="auto"/>
        <w:ind w:left="577" w:right="-6" w:hanging="10"/>
        <w:rPr>
          <w:rFonts w:ascii="TimesNewRomanPSMT" w:hAnsi="TimesNewRomanPSMT" w:cs="TimesNewRomanPSMT"/>
          <w:color w:val="FF0000"/>
        </w:rPr>
      </w:pPr>
      <w:r>
        <w:rPr>
          <w:rFonts w:ascii="TimesNewRomanPSMT" w:hAnsi="TimesNewRomanPSMT" w:cs="TimesNewRomanPSMT"/>
        </w:rPr>
        <w:t>*            Студия плавания «</w:t>
      </w:r>
      <w:r>
        <w:rPr>
          <w:rFonts w:ascii="TimesNewRomanPSMT" w:hAnsi="TimesNewRomanPSMT" w:cs="TimesNewRomanPSMT"/>
          <w:b/>
          <w:bCs/>
        </w:rPr>
        <w:t>Н2О</w:t>
      </w:r>
      <w:r>
        <w:rPr>
          <w:rFonts w:ascii="TimesNewRomanPSMT" w:hAnsi="TimesNewRomanPSMT" w:cs="TimesNewRomanPSMT"/>
        </w:rPr>
        <w:t>» не несёт ответственность за сохранность ценных вещей Посетителя, оставленных без присмотра на территории студии плавания «</w:t>
      </w:r>
      <w:r>
        <w:rPr>
          <w:rFonts w:ascii="TimesNewRomanPSMT" w:hAnsi="TimesNewRomanPSMT" w:cs="TimesNewRomanPSMT"/>
          <w:b/>
          <w:bCs/>
        </w:rPr>
        <w:t>Н2О</w:t>
      </w:r>
      <w:r>
        <w:rPr>
          <w:rFonts w:ascii="TimesNewRomanPSMT" w:hAnsi="TimesNewRomanPSMT" w:cs="TimesNewRomanPSMT"/>
        </w:rPr>
        <w:t xml:space="preserve">». </w:t>
      </w:r>
      <w:r>
        <w:rPr>
          <w:rFonts w:ascii="TimesNewRomanPSMT" w:hAnsi="TimesNewRomanPSMT" w:cs="TimesNewRomanPSMT"/>
          <w:color w:val="FF0000"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38" w:line="259" w:lineRule="auto"/>
        <w:ind w:left="577" w:right="-6" w:hanging="1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color w:val="000000"/>
        </w:rPr>
        <w:t xml:space="preserve">*             </w:t>
      </w:r>
      <w:r>
        <w:rPr>
          <w:rFonts w:ascii="TimesNewRomanPSMT" w:hAnsi="TimesNewRomanPSMT" w:cs="TimesNewRomanPSMT"/>
        </w:rPr>
        <w:t>Студия плавания «</w:t>
      </w:r>
      <w:r>
        <w:rPr>
          <w:rFonts w:ascii="TimesNewRomanPSMT" w:hAnsi="TimesNewRomanPSMT" w:cs="TimesNewRomanPSMT"/>
          <w:b/>
          <w:bCs/>
        </w:rPr>
        <w:t>Н2О</w:t>
      </w:r>
      <w:r>
        <w:rPr>
          <w:rFonts w:ascii="TimesNewRomanPSMT" w:hAnsi="TimesNewRomanPSMT" w:cs="TimesNewRomanPSMT"/>
        </w:rPr>
        <w:t>» не несёт ответственность за оставленные без присмотра личные вещи, в том числе сумки и верхнюю одежду, на территории студии плавания «</w:t>
      </w:r>
      <w:r>
        <w:rPr>
          <w:rFonts w:ascii="TimesNewRomanPSMT" w:hAnsi="TimesNewRomanPSMT" w:cs="TimesNewRomanPSMT"/>
          <w:b/>
          <w:bCs/>
        </w:rPr>
        <w:t>Н2О</w:t>
      </w:r>
      <w:r>
        <w:rPr>
          <w:rFonts w:ascii="TimesNewRomanPSMT" w:hAnsi="TimesNewRomanPSMT" w:cs="TimesNewRomanPSMT"/>
        </w:rPr>
        <w:t xml:space="preserve">».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38" w:line="259" w:lineRule="auto"/>
        <w:ind w:left="577" w:right="-6" w:hanging="10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*</w:t>
      </w:r>
      <w:r>
        <w:rPr>
          <w:rFonts w:ascii="TimesNewRomanPSMT" w:hAnsi="TimesNewRomanPSMT" w:cs="TimesNewRomanPSMT"/>
          <w:b/>
          <w:bCs/>
        </w:rPr>
        <w:tab/>
        <w:t xml:space="preserve">             </w:t>
      </w:r>
      <w:r>
        <w:rPr>
          <w:rFonts w:ascii="TimesNewRomanPSMT" w:hAnsi="TimesNewRomanPSMT" w:cs="TimesNewRomanPSMT"/>
        </w:rPr>
        <w:t>Студия плавания «</w:t>
      </w:r>
      <w:r>
        <w:rPr>
          <w:rFonts w:ascii="TimesNewRomanPSMT" w:hAnsi="TimesNewRomanPSMT" w:cs="TimesNewRomanPSMT"/>
          <w:b/>
          <w:bCs/>
        </w:rPr>
        <w:t>Н2О</w:t>
      </w:r>
      <w:r>
        <w:rPr>
          <w:rFonts w:ascii="TimesNewRomanPSMT" w:hAnsi="TimesNewRomanPSMT" w:cs="TimesNewRomanPSMT"/>
        </w:rPr>
        <w:t xml:space="preserve">» не отвечает за вред, в том числе, за вред здоровью, жизни, причиненный Посетителем (ребёнком) другому Посетителю (ребёнку) или его представителю. </w:t>
      </w:r>
      <w:proofErr w:type="gramEnd"/>
    </w:p>
    <w:p w:rsidR="008642FA" w:rsidRDefault="008642FA" w:rsidP="008642FA">
      <w:pPr>
        <w:widowControl w:val="0"/>
        <w:autoSpaceDE w:val="0"/>
        <w:autoSpaceDN w:val="0"/>
        <w:adjustRightInd w:val="0"/>
        <w:spacing w:after="38" w:line="259" w:lineRule="auto"/>
        <w:ind w:left="577" w:right="-6" w:hanging="1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*.            Студия плавания «</w:t>
      </w:r>
      <w:r>
        <w:rPr>
          <w:rFonts w:ascii="TimesNewRomanPSMT" w:hAnsi="TimesNewRomanPSMT" w:cs="TimesNewRomanPSMT"/>
          <w:b/>
          <w:bCs/>
        </w:rPr>
        <w:t>Н2О</w:t>
      </w:r>
      <w:r>
        <w:rPr>
          <w:rFonts w:ascii="TimesNewRomanPSMT" w:hAnsi="TimesNewRomanPSMT" w:cs="TimesNewRomanPSMT"/>
        </w:rPr>
        <w:t>» не несёт ответственности за состояние здоровья Посетителя при нарушении Представителем ребёнка, самим ребёнком правил техники безопасности посещения бассейна,   настоящих Правил, рекомендаций персонала студии плавания «</w:t>
      </w:r>
      <w:r>
        <w:rPr>
          <w:rFonts w:ascii="TimesNewRomanPSMT" w:hAnsi="TimesNewRomanPSMT" w:cs="TimesNewRomanPSMT"/>
          <w:b/>
          <w:bCs/>
        </w:rPr>
        <w:t>Н2О</w:t>
      </w:r>
      <w:r>
        <w:rPr>
          <w:rFonts w:ascii="TimesNewRomanPSMT" w:hAnsi="TimesNewRomanPSMT" w:cs="TimesNewRomanPSMT"/>
        </w:rPr>
        <w:t>».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38" w:line="259" w:lineRule="auto"/>
        <w:ind w:left="577" w:right="-6" w:hanging="1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 xml:space="preserve"> 8.3  </w:t>
      </w:r>
      <w:r>
        <w:rPr>
          <w:rFonts w:ascii="TimesNewRomanPSMT" w:hAnsi="TimesNewRomanPSMT" w:cs="TimesNewRomanPSMT"/>
        </w:rPr>
        <w:t>Студия плавания «</w:t>
      </w:r>
      <w:r>
        <w:rPr>
          <w:rFonts w:ascii="TimesNewRomanPSMT" w:hAnsi="TimesNewRomanPSMT" w:cs="TimesNewRomanPSMT"/>
          <w:b/>
          <w:bCs/>
        </w:rPr>
        <w:t>Н2О</w:t>
      </w:r>
      <w:r>
        <w:rPr>
          <w:rFonts w:ascii="TimesNewRomanPSMT" w:hAnsi="TimesNewRomanPSMT" w:cs="TimesNewRomanPSMT"/>
        </w:rPr>
        <w:t xml:space="preserve">»  не является образовательным учреждением, не осуществляет надзор за малолетними и несовершеннолетними детьми. 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38" w:line="259" w:lineRule="auto"/>
        <w:ind w:left="577" w:right="-6" w:hanging="10"/>
        <w:rPr>
          <w:rFonts w:ascii="TimesNewRomanPSMT" w:hAnsi="TimesNewRomanPSMT" w:cs="TimesNewRomanPSMT"/>
        </w:rPr>
      </w:pPr>
    </w:p>
    <w:p w:rsidR="008642FA" w:rsidRDefault="008642FA" w:rsidP="008642FA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13" w:line="268" w:lineRule="auto"/>
        <w:ind w:left="0" w:right="-6" w:firstLine="540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 xml:space="preserve"> </w:t>
      </w:r>
      <w:r>
        <w:rPr>
          <w:rFonts w:ascii="TimesNewRomanPSMT" w:hAnsi="TimesNewRomanPSMT" w:cs="TimesNewRomanPSMT"/>
          <w:b/>
          <w:bCs/>
        </w:rPr>
        <w:tab/>
        <w:t>9.</w:t>
      </w:r>
      <w:r>
        <w:rPr>
          <w:rFonts w:ascii="ArialMT" w:hAnsi="ArialMT" w:cs="ArialMT"/>
          <w:b/>
          <w:bCs/>
        </w:rPr>
        <w:t xml:space="preserve"> </w:t>
      </w:r>
      <w:r>
        <w:rPr>
          <w:rFonts w:ascii="TimesNewRomanPSMT" w:hAnsi="TimesNewRomanPSMT" w:cs="TimesNewRomanPSMT"/>
          <w:b/>
          <w:bCs/>
        </w:rPr>
        <w:t xml:space="preserve">ИНЫЕ ПОЛОЖЕНИЯ </w:t>
      </w:r>
    </w:p>
    <w:p w:rsidR="008642FA" w:rsidRDefault="008642FA" w:rsidP="008642FA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13" w:line="268" w:lineRule="auto"/>
        <w:ind w:left="0" w:right="-6" w:firstLine="540"/>
        <w:jc w:val="center"/>
        <w:rPr>
          <w:rFonts w:ascii="TimesNewRomanPSMT" w:hAnsi="TimesNewRomanPSMT" w:cs="TimesNewRomanPSMT"/>
          <w:b/>
          <w:bCs/>
        </w:rPr>
      </w:pPr>
    </w:p>
    <w:p w:rsidR="008642FA" w:rsidRDefault="008642FA" w:rsidP="008642FA">
      <w:pPr>
        <w:widowControl w:val="0"/>
        <w:autoSpaceDE w:val="0"/>
        <w:autoSpaceDN w:val="0"/>
        <w:adjustRightInd w:val="0"/>
        <w:spacing w:after="30" w:line="252" w:lineRule="auto"/>
        <w:ind w:left="567" w:right="221" w:firstLine="53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9.1.</w:t>
      </w:r>
      <w:r>
        <w:rPr>
          <w:rFonts w:ascii="ArialMT" w:hAnsi="ArialMT" w:cs="ArialMT"/>
          <w:b/>
          <w:bCs/>
        </w:rPr>
        <w:t xml:space="preserve"> </w:t>
      </w:r>
      <w:r>
        <w:rPr>
          <w:rFonts w:ascii="TimesNewRomanPSMT" w:hAnsi="TimesNewRomanPSMT" w:cs="TimesNewRomanPSMT"/>
          <w:b/>
          <w:bCs/>
          <w:u w:val="single"/>
        </w:rPr>
        <w:t>Покупка абонемента, оплата разового занятия или посещение занятия в студии плавания «Н2О»</w:t>
      </w:r>
      <w:r>
        <w:rPr>
          <w:rFonts w:ascii="TimesNewRomanPSMT" w:hAnsi="TimesNewRomanPSMT" w:cs="TimesNewRomanPSMT"/>
          <w:b/>
          <w:bCs/>
        </w:rPr>
        <w:t xml:space="preserve">  </w:t>
      </w:r>
      <w:r>
        <w:rPr>
          <w:rFonts w:ascii="TimesNewRomanPSMT" w:hAnsi="TimesNewRomanPSMT" w:cs="TimesNewRomanPSMT"/>
          <w:b/>
          <w:bCs/>
          <w:u w:val="single"/>
        </w:rPr>
        <w:t>свидетельствует о том, что Представитель ребёнка ознакомлен с настоящими Правилами, согласен их</w:t>
      </w:r>
      <w:r>
        <w:rPr>
          <w:rFonts w:ascii="TimesNewRomanPSMT" w:hAnsi="TimesNewRomanPSMT" w:cs="TimesNewRomanPSMT"/>
          <w:b/>
          <w:bCs/>
        </w:rPr>
        <w:t xml:space="preserve"> </w:t>
      </w:r>
      <w:r>
        <w:rPr>
          <w:rFonts w:ascii="TimesNewRomanPSMT" w:hAnsi="TimesNewRomanPSMT" w:cs="TimesNewRomanPSMT"/>
          <w:b/>
          <w:bCs/>
          <w:u w:val="single"/>
        </w:rPr>
        <w:t>исполнять и полностью берёт на себя ответственность за жизнь и здоровье своего ребёнка  в течение всего</w:t>
      </w:r>
      <w:r>
        <w:rPr>
          <w:rFonts w:ascii="TimesNewRomanPSMT" w:hAnsi="TimesNewRomanPSMT" w:cs="TimesNewRomanPSMT"/>
          <w:b/>
          <w:bCs/>
        </w:rPr>
        <w:t xml:space="preserve"> </w:t>
      </w:r>
      <w:r>
        <w:rPr>
          <w:rFonts w:ascii="TimesNewRomanPSMT" w:hAnsi="TimesNewRomanPSMT" w:cs="TimesNewRomanPSMT"/>
          <w:b/>
          <w:bCs/>
          <w:u w:val="single"/>
        </w:rPr>
        <w:t>времени пребывания в студии плавания «Н2О».</w:t>
      </w:r>
      <w:r>
        <w:rPr>
          <w:rFonts w:ascii="TimesNewRomanPSMT" w:hAnsi="TimesNewRomanPSMT" w:cs="TimesNewRomanPSMT"/>
          <w:b/>
          <w:bCs/>
        </w:rPr>
        <w:t xml:space="preserve"> 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30" w:line="252" w:lineRule="auto"/>
        <w:ind w:left="567" w:right="221" w:firstLine="53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9.2.</w:t>
      </w:r>
      <w:r>
        <w:rPr>
          <w:rFonts w:ascii="ArialMT" w:hAnsi="ArialMT" w:cs="ArialMT"/>
          <w:b/>
          <w:bCs/>
        </w:rPr>
        <w:t xml:space="preserve"> </w:t>
      </w:r>
      <w:r>
        <w:rPr>
          <w:rFonts w:ascii="TimesNewRomanPSMT" w:hAnsi="TimesNewRomanPSMT" w:cs="TimesNewRomanPSMT"/>
          <w:b/>
          <w:bCs/>
          <w:u w:val="single"/>
        </w:rPr>
        <w:t>Настоящие Правила действуют при посещении ребенком индивидуальных и групповых занятий</w:t>
      </w:r>
      <w:r>
        <w:rPr>
          <w:rFonts w:ascii="TimesNewRomanPSMT" w:hAnsi="TimesNewRomanPSMT" w:cs="TimesNewRomanPSMT"/>
          <w:b/>
          <w:bCs/>
        </w:rPr>
        <w:t xml:space="preserve"> </w:t>
      </w:r>
      <w:r>
        <w:rPr>
          <w:rFonts w:ascii="TimesNewRomanPSMT" w:hAnsi="TimesNewRomanPSMT" w:cs="TimesNewRomanPSMT"/>
          <w:b/>
          <w:bCs/>
          <w:u w:val="single"/>
        </w:rPr>
        <w:t>независимо от того, подписывал ли родитель (или иное ответственное лицо) данные правила или какие-либо</w:t>
      </w:r>
      <w:r>
        <w:rPr>
          <w:rFonts w:ascii="TimesNewRomanPSMT" w:hAnsi="TimesNewRomanPSMT" w:cs="TimesNewRomanPSMT"/>
          <w:b/>
          <w:bCs/>
        </w:rPr>
        <w:t xml:space="preserve"> </w:t>
      </w:r>
      <w:r>
        <w:rPr>
          <w:rFonts w:ascii="TimesNewRomanPSMT" w:hAnsi="TimesNewRomanPSMT" w:cs="TimesNewRomanPSMT"/>
          <w:b/>
          <w:bCs/>
          <w:u w:val="single"/>
        </w:rPr>
        <w:t>иные документы, или нет.</w:t>
      </w:r>
      <w:r>
        <w:rPr>
          <w:rFonts w:ascii="TimesNewRomanPSMT" w:hAnsi="TimesNewRomanPSMT" w:cs="TimesNewRomanPSMT"/>
          <w:b/>
          <w:bCs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567" w:right="221" w:firstLine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9.3.</w:t>
      </w:r>
      <w:r>
        <w:rPr>
          <w:rFonts w:ascii="ArialMT" w:hAnsi="ArialMT" w:cs="ArialMT"/>
          <w:b/>
          <w:bCs/>
        </w:rPr>
        <w:t xml:space="preserve"> </w:t>
      </w:r>
      <w:r>
        <w:rPr>
          <w:rFonts w:ascii="TimesNewRomanPSMT" w:hAnsi="TimesNewRomanPSMT" w:cs="TimesNewRomanPSMT"/>
        </w:rPr>
        <w:t>Представитель ребёнка, который оплатил услуги студии плавания «</w:t>
      </w:r>
      <w:r>
        <w:rPr>
          <w:rFonts w:ascii="TimesNewRomanPSMT" w:hAnsi="TimesNewRomanPSMT" w:cs="TimesNewRomanPSMT"/>
          <w:b/>
          <w:bCs/>
        </w:rPr>
        <w:t>Н2О</w:t>
      </w:r>
      <w:r>
        <w:rPr>
          <w:rFonts w:ascii="TimesNewRomanPSMT" w:hAnsi="TimesNewRomanPSMT" w:cs="TimesNewRomanPSMT"/>
        </w:rPr>
        <w:t>»  и ознакомлен с настоящими Правилами, обязан ознакомить с ними всех иных Представителей ребёнка, которые могут приводить ребёнка на занятия в центре. Ознакомление с настоящими правилами любого из Представителей ребёнка свидетельствует о том, что все иные Представители ребёнка, которые могут приводить ребенка на занятия в центр, ознакомлены с настоящими Правилами и приняли на себя добровольное согласие их исполнять.</w:t>
      </w:r>
      <w:r>
        <w:rPr>
          <w:rFonts w:ascii="TimesNewRomanPSMT" w:hAnsi="TimesNewRomanPSMT" w:cs="TimesNewRomanPSMT"/>
          <w:b/>
          <w:bCs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567" w:right="221" w:firstLine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9.4.</w:t>
      </w:r>
      <w:r>
        <w:rPr>
          <w:rFonts w:ascii="ArialMT" w:hAnsi="ArialMT" w:cs="ArialMT"/>
          <w:b/>
          <w:bCs/>
        </w:rPr>
        <w:t xml:space="preserve"> </w:t>
      </w:r>
      <w:r>
        <w:rPr>
          <w:rFonts w:ascii="TimesNewRomanPSMT" w:hAnsi="TimesNewRomanPSMT" w:cs="TimesNewRomanPSMT"/>
        </w:rPr>
        <w:t>Настоящие Правила действуют при посещении ребенком/заказчиком индивидуальных и групповых занятий по абонементу или в случае разового посещения студии плавания «</w:t>
      </w:r>
      <w:r>
        <w:rPr>
          <w:rFonts w:ascii="TimesNewRomanPSMT" w:hAnsi="TimesNewRomanPSMT" w:cs="TimesNewRomanPSMT"/>
          <w:b/>
          <w:bCs/>
        </w:rPr>
        <w:t>Н2О</w:t>
      </w:r>
      <w:r>
        <w:rPr>
          <w:rFonts w:ascii="TimesNewRomanPSMT" w:hAnsi="TimesNewRomanPSMT" w:cs="TimesNewRomanPSMT"/>
        </w:rPr>
        <w:t>».</w:t>
      </w:r>
      <w:r>
        <w:rPr>
          <w:rFonts w:ascii="TimesNewRomanPSMT" w:hAnsi="TimesNewRomanPSMT" w:cs="TimesNewRomanPSMT"/>
          <w:b/>
          <w:bCs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567" w:right="221" w:firstLine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9.5.</w:t>
      </w:r>
      <w:r>
        <w:rPr>
          <w:rFonts w:ascii="ArialMT" w:hAnsi="ArialMT" w:cs="ArialMT"/>
          <w:b/>
          <w:bCs/>
        </w:rPr>
        <w:t xml:space="preserve"> </w:t>
      </w:r>
      <w:r>
        <w:rPr>
          <w:rFonts w:ascii="TimesNewRomanPSMT" w:hAnsi="TimesNewRomanPSMT" w:cs="TimesNewRomanPSMT"/>
        </w:rPr>
        <w:t>Исполнитель оставляет за собой право в любое время вносить изменения и дополнения к данным Правилам, которые обнародуются путём вывешивания в помещениях студии плавания «</w:t>
      </w:r>
      <w:r>
        <w:rPr>
          <w:rFonts w:ascii="TimesNewRomanPSMT" w:hAnsi="TimesNewRomanPSMT" w:cs="TimesNewRomanPSMT"/>
          <w:b/>
          <w:bCs/>
        </w:rPr>
        <w:t>Н2О</w:t>
      </w:r>
      <w:r>
        <w:rPr>
          <w:rFonts w:ascii="TimesNewRomanPSMT" w:hAnsi="TimesNewRomanPSMT" w:cs="TimesNewRomanPSMT"/>
        </w:rPr>
        <w:t>»</w:t>
      </w:r>
      <w:proofErr w:type="gramStart"/>
      <w:r>
        <w:rPr>
          <w:rFonts w:ascii="TimesNewRomanPSMT" w:hAnsi="TimesNewRomanPSMT" w:cs="TimesNewRomanPSMT"/>
        </w:rPr>
        <w:t xml:space="preserve"> ,</w:t>
      </w:r>
      <w:proofErr w:type="gramEnd"/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lastRenderedPageBreak/>
        <w:t xml:space="preserve">Объявления на рецепции администратора, в группе </w:t>
      </w:r>
      <w:proofErr w:type="spellStart"/>
      <w:r>
        <w:rPr>
          <w:rFonts w:ascii="TimesNewRomanPSMT" w:hAnsi="TimesNewRomanPSMT" w:cs="TimesNewRomanPSMT"/>
        </w:rPr>
        <w:t>Viber</w:t>
      </w:r>
      <w:proofErr w:type="spellEnd"/>
      <w:r>
        <w:rPr>
          <w:rFonts w:ascii="TimesNewRomanPSMT" w:hAnsi="TimesNewRomanPSMT" w:cs="TimesNewRomanPSMT"/>
        </w:rPr>
        <w:t xml:space="preserve">, являются неотъемлемой частью настоящих Правил и подлежат обязательному соблюдению Представителем ребёнка и самим ребенком.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13" w:line="268" w:lineRule="auto"/>
        <w:ind w:left="567" w:right="221" w:firstLine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9.6.</w:t>
      </w:r>
      <w:r>
        <w:rPr>
          <w:rFonts w:ascii="ArialMT" w:hAnsi="ArialMT" w:cs="ArialMT"/>
          <w:b/>
          <w:bCs/>
        </w:rPr>
        <w:t xml:space="preserve"> </w:t>
      </w:r>
      <w:r>
        <w:rPr>
          <w:rFonts w:ascii="TimesNewRomanPSMT" w:hAnsi="TimesNewRomanPSMT" w:cs="TimesNewRomanPSMT"/>
        </w:rPr>
        <w:t>В случае нарушения настоящих Правил студии плавания «</w:t>
      </w:r>
      <w:r>
        <w:rPr>
          <w:rFonts w:ascii="TimesNewRomanPSMT" w:hAnsi="TimesNewRomanPSMT" w:cs="TimesNewRomanPSMT"/>
          <w:b/>
          <w:bCs/>
        </w:rPr>
        <w:t>Н2О</w:t>
      </w:r>
      <w:r>
        <w:rPr>
          <w:rFonts w:ascii="TimesNewRomanPSMT" w:hAnsi="TimesNewRomanPSMT" w:cs="TimesNewRomanPSMT"/>
        </w:rPr>
        <w:t xml:space="preserve">»  (Исполнитель) оставляет за собой право отказать в дальнейшем оказании услуг нарушителю без возврата стоимости неиспользованных занятий и без каких либо других компенсаций. 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left="567" w:right="221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</w:p>
    <w:p w:rsidR="008642FA" w:rsidRP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</w:p>
    <w:p w:rsidR="008642FA" w:rsidRP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</w:p>
    <w:p w:rsidR="008642FA" w:rsidRP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</w:p>
    <w:p w:rsidR="008642FA" w:rsidRP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</w:p>
    <w:p w:rsidR="008642FA" w:rsidRP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  <w:lang w:val="en-US"/>
        </w:rPr>
      </w:pP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  <w:lang w:val="en-US"/>
        </w:rPr>
      </w:pPr>
    </w:p>
    <w:p w:rsidR="008642FA" w:rsidRP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  <w:lang w:val="en-US"/>
        </w:rPr>
      </w:pP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 xml:space="preserve">ЗАЯВКА </w:t>
      </w:r>
      <w:proofErr w:type="gramStart"/>
      <w:r>
        <w:rPr>
          <w:rFonts w:ascii="TimesNewRomanPSMT" w:hAnsi="TimesNewRomanPSMT" w:cs="TimesNewRomanPSMT"/>
          <w:b/>
          <w:bCs/>
        </w:rPr>
        <w:t>-А</w:t>
      </w:r>
      <w:proofErr w:type="gramEnd"/>
      <w:r>
        <w:rPr>
          <w:rFonts w:ascii="TimesNewRomanPSMT" w:hAnsi="TimesNewRomanPSMT" w:cs="TimesNewRomanPSMT"/>
          <w:b/>
          <w:bCs/>
        </w:rPr>
        <w:t>кцепт о присоединении Пользователя к Договору Публичной оферты на оказание физкультурно-оздоровительных услуг населению Студией плавания «Н2О»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 xml:space="preserve">ИП Гончарова </w:t>
      </w:r>
      <w:proofErr w:type="spellStart"/>
      <w:r>
        <w:rPr>
          <w:rFonts w:ascii="TimesNewRomanPSMT" w:hAnsi="TimesNewRomanPSMT" w:cs="TimesNewRomanPSMT"/>
          <w:b/>
          <w:bCs/>
        </w:rPr>
        <w:t>Габриэлла</w:t>
      </w:r>
      <w:proofErr w:type="spellEnd"/>
      <w:r>
        <w:rPr>
          <w:rFonts w:ascii="TimesNewRomanPSMT" w:hAnsi="TimesNewRomanPSMT" w:cs="TimesNewRomanPSMT"/>
          <w:b/>
          <w:bCs/>
        </w:rPr>
        <w:t xml:space="preserve"> Юрьевна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jc w:val="center"/>
        <w:rPr>
          <w:rFonts w:ascii="TimesNewRomanPSMT" w:hAnsi="TimesNewRomanPSMT" w:cs="TimesNewRomanPSMT"/>
          <w:b/>
          <w:bCs/>
        </w:rPr>
      </w:pP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г</w:t>
      </w:r>
      <w:proofErr w:type="gramStart"/>
      <w:r>
        <w:rPr>
          <w:rFonts w:ascii="TimesNewRomanPSMT" w:hAnsi="TimesNewRomanPSMT" w:cs="TimesNewRomanPSMT"/>
        </w:rPr>
        <w:t>.С</w:t>
      </w:r>
      <w:proofErr w:type="gramEnd"/>
      <w:r>
        <w:rPr>
          <w:rFonts w:ascii="TimesNewRomanPSMT" w:hAnsi="TimesNewRomanPSMT" w:cs="TimesNewRomanPSMT"/>
        </w:rPr>
        <w:t xml:space="preserve">ЕВАСТОПОЛЬ  «____» ________________ 20__ г.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Настоящим ________________________________________________________________, далее – Заказчик: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(ФИО) </w:t>
      </w:r>
    </w:p>
    <w:p w:rsidR="008642FA" w:rsidRDefault="008642FA" w:rsidP="008642FA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59" w:lineRule="auto"/>
        <w:ind w:left="240" w:right="-6" w:hanging="1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</w:t>
      </w:r>
      <w:r>
        <w:rPr>
          <w:rFonts w:ascii="TimesNewRomanPSMT" w:hAnsi="TimesNewRomanPSMT" w:cs="TimesNewRomanPSMT"/>
        </w:rPr>
        <w:tab/>
        <w:t>заявляет о желании присоединиться к Договору Публичной оферты на оказание физкультурно-оздоровительных услуг населению Студией плавания</w:t>
      </w:r>
      <w:r>
        <w:rPr>
          <w:rFonts w:ascii="TimesNewRomanPSMT" w:hAnsi="TimesNewRomanPSMT" w:cs="TimesNewRomanPSMT"/>
          <w:b/>
          <w:bCs/>
        </w:rPr>
        <w:t xml:space="preserve"> «Н2О»</w:t>
      </w:r>
      <w:r>
        <w:rPr>
          <w:rFonts w:ascii="TimesNewRomanPSMT" w:hAnsi="TimesNewRomanPSMT" w:cs="TimesNewRomanPSMT"/>
        </w:rPr>
        <w:t xml:space="preserve"> (далее – Оферте), размещённому на сайте</w:t>
      </w:r>
      <w:r>
        <w:rPr>
          <w:rFonts w:ascii="TimesNewRomanPSMT" w:hAnsi="TimesNewRomanPSMT" w:cs="TimesNewRomanPSMT"/>
          <w:b/>
          <w:bCs/>
        </w:rPr>
        <w:t xml:space="preserve"> h2o-swimming.ru</w:t>
      </w:r>
      <w:r>
        <w:rPr>
          <w:rFonts w:ascii="TimesNewRomanPSMT" w:hAnsi="TimesNewRomanPSMT" w:cs="TimesNewRomanPSMT"/>
        </w:rPr>
        <w:t xml:space="preserve">, на стенде в Студии плавания </w:t>
      </w:r>
      <w:r>
        <w:rPr>
          <w:rFonts w:ascii="TimesNewRomanPSMT" w:hAnsi="TimesNewRomanPSMT" w:cs="TimesNewRomanPSMT"/>
          <w:b/>
          <w:bCs/>
        </w:rPr>
        <w:t>«Н2О»</w:t>
      </w:r>
      <w:r>
        <w:rPr>
          <w:rFonts w:ascii="TimesNewRomanPSMT" w:hAnsi="TimesNewRomanPSMT" w:cs="TimesNewRomanPSMT"/>
        </w:rPr>
        <w:t>, расположенном по адресу : г</w:t>
      </w:r>
      <w:proofErr w:type="gramStart"/>
      <w:r>
        <w:rPr>
          <w:rFonts w:ascii="TimesNewRomanPSMT" w:hAnsi="TimesNewRomanPSMT" w:cs="TimesNewRomanPSMT"/>
        </w:rPr>
        <w:t>.С</w:t>
      </w:r>
      <w:proofErr w:type="gramEnd"/>
      <w:r>
        <w:rPr>
          <w:rFonts w:ascii="TimesNewRomanPSMT" w:hAnsi="TimesNewRomanPSMT" w:cs="TimesNewRomanPSMT"/>
        </w:rPr>
        <w:t xml:space="preserve">евастополь, ул. </w:t>
      </w:r>
      <w:proofErr w:type="spellStart"/>
      <w:r>
        <w:rPr>
          <w:rFonts w:ascii="TimesNewRomanPSMT" w:hAnsi="TimesNewRomanPSMT" w:cs="TimesNewRomanPSMT"/>
        </w:rPr>
        <w:t>Горпищенко</w:t>
      </w:r>
      <w:proofErr w:type="spellEnd"/>
      <w:r>
        <w:rPr>
          <w:rFonts w:ascii="TimesNewRomanPSMT" w:hAnsi="TimesNewRomanPSMT" w:cs="TimesNewRomanPSMT"/>
        </w:rPr>
        <w:t xml:space="preserve">, 103 строение 3 в порядке, предусмотренном ст. 428 ГК РФ; </w:t>
      </w:r>
    </w:p>
    <w:p w:rsidR="008642FA" w:rsidRDefault="008642FA" w:rsidP="008642FA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59" w:lineRule="auto"/>
        <w:ind w:left="240" w:right="-6" w:hanging="1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)</w:t>
      </w:r>
      <w:r>
        <w:rPr>
          <w:rFonts w:ascii="TimesNewRomanPSMT" w:hAnsi="TimesNewRomanPSMT" w:cs="TimesNewRomanPSMT"/>
        </w:rPr>
        <w:tab/>
        <w:t xml:space="preserve">подтверждает, что: </w:t>
      </w:r>
    </w:p>
    <w:p w:rsidR="008642FA" w:rsidRDefault="008642FA" w:rsidP="008642FA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59" w:lineRule="auto"/>
        <w:ind w:left="130" w:right="-6" w:hanging="1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-   все положения Оферты Заказчику разъяснены, Заказчик полностью с ними согласен и обязуется неукоснительно их соблюдать. В том числе Заказчик согласен с тем, что Исполнитель вправе вносить изменения в Оферту в одностороннем порядке. Информация о внесении изменений в Оферту доводится Исполнителем до сведения  Заказчика путем размещения на сайте: </w:t>
      </w:r>
      <w:r>
        <w:rPr>
          <w:rFonts w:ascii="TimesNewRomanPSMT" w:hAnsi="TimesNewRomanPSMT" w:cs="TimesNewRomanPSMT"/>
          <w:b/>
          <w:bCs/>
        </w:rPr>
        <w:t>h2o-swimming.ru</w:t>
      </w:r>
      <w:r>
        <w:rPr>
          <w:rFonts w:ascii="TimesNewRomanPSMT" w:hAnsi="TimesNewRomanPSMT" w:cs="TimesNewRomanPSMT"/>
        </w:rPr>
        <w:t xml:space="preserve">; </w:t>
      </w:r>
    </w:p>
    <w:p w:rsidR="008642FA" w:rsidRDefault="008642FA" w:rsidP="008642FA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59" w:lineRule="auto"/>
        <w:ind w:left="130" w:right="-6" w:hanging="1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-   Заказчик с условиями Оферты ознакомлен и принимает на себя в полном объеме права и обязанности, вытекающие из Оферты; </w:t>
      </w:r>
    </w:p>
    <w:p w:rsidR="008642FA" w:rsidRDefault="008642FA" w:rsidP="008642FA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59" w:lineRule="auto"/>
        <w:ind w:left="130" w:right="-6" w:hanging="1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-   настоящее Заявление является предложением о заключении Договора - Оферты, адресованным Заказчиком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Исполнителю. Заказчику известно, что Оферта считается заключенной только после получения подтверждения от Исполнителя о принятии предложения Заказчика, с даты указанной Исполнителем в настоящем Заявлении.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Все термины, используемые в настоящем Заявлении, написанные с заглавной буквы, имеют то же значение что и в Оферте.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 xml:space="preserve">Я __________________________________________ подтверждаю, что я и мой ребенок, самостоятельно проконсультировались с медицинским учреждением и не имеем противопоказаний к посещению занятий плаванием. Нижеперечисленные заболевания отсутствуют: </w:t>
      </w:r>
    </w:p>
    <w:p w:rsidR="008642FA" w:rsidRDefault="008642FA" w:rsidP="008642FA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59" w:lineRule="auto"/>
        <w:ind w:left="130" w:right="-6" w:hanging="1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Тяжелые врожденные пороки сердца;  </w:t>
      </w:r>
    </w:p>
    <w:p w:rsidR="008642FA" w:rsidRDefault="008642FA" w:rsidP="008642FA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59" w:lineRule="auto"/>
        <w:ind w:left="130" w:right="-6" w:hanging="1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Неврологические патологии, которым сопутствуют явления судорожного синдрома; </w:t>
      </w:r>
    </w:p>
    <w:p w:rsidR="008642FA" w:rsidRDefault="008642FA" w:rsidP="008642FA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59" w:lineRule="auto"/>
        <w:ind w:left="130" w:right="-6" w:hanging="10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</w:rPr>
        <w:t>-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Кожные инфекции; </w:t>
      </w:r>
    </w:p>
    <w:p w:rsidR="008642FA" w:rsidRDefault="008642FA" w:rsidP="008642FA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59" w:lineRule="auto"/>
        <w:ind w:left="130" w:right="-6" w:hanging="10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 xml:space="preserve">-          Мокнущие диатезы;  </w:t>
      </w:r>
    </w:p>
    <w:p w:rsidR="008642FA" w:rsidRDefault="008642FA" w:rsidP="008642FA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59" w:lineRule="auto"/>
        <w:ind w:left="130" w:right="-6" w:hanging="1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 xml:space="preserve">-          Паралич.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Также мы подтверждаем, что предоставили администрации «Н2О» подробную информацию об имеющихся диагнозах, при которых имеются особенности предоставления услуги по оздоровительному плаванию, а именно (</w:t>
      </w:r>
      <w:proofErr w:type="gramStart"/>
      <w:r>
        <w:rPr>
          <w:rFonts w:ascii="TimesNewRomanPSMT" w:hAnsi="TimesNewRomanPSMT" w:cs="TimesNewRomanPSMT"/>
          <w:b/>
          <w:bCs/>
        </w:rPr>
        <w:t>напротив поставить</w:t>
      </w:r>
      <w:proofErr w:type="gramEnd"/>
      <w:r>
        <w:rPr>
          <w:rFonts w:ascii="TimesNewRomanPSMT" w:hAnsi="TimesNewRomanPSMT" w:cs="TimesNewRomanPSMT"/>
          <w:b/>
          <w:bCs/>
        </w:rPr>
        <w:t xml:space="preserve"> + или -) </w:t>
      </w:r>
    </w:p>
    <w:p w:rsidR="008642FA" w:rsidRDefault="008642FA" w:rsidP="008642FA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59" w:lineRule="auto"/>
        <w:ind w:left="130" w:right="-6" w:hanging="1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</w:t>
      </w:r>
      <w:r>
        <w:rPr>
          <w:rFonts w:ascii="TimesNewRomanPSMT" w:hAnsi="TimesNewRomanPSMT" w:cs="TimesNewRomanPSMT"/>
        </w:rPr>
        <w:tab/>
      </w:r>
      <w:proofErr w:type="spellStart"/>
      <w:r>
        <w:rPr>
          <w:rFonts w:ascii="TimesNewRomanPSMT" w:hAnsi="TimesNewRomanPSMT" w:cs="TimesNewRomanPSMT"/>
          <w:b/>
          <w:bCs/>
        </w:rPr>
        <w:t>Вегетососудистая</w:t>
      </w:r>
      <w:proofErr w:type="spellEnd"/>
      <w:r>
        <w:rPr>
          <w:rFonts w:ascii="TimesNewRomanPSMT" w:hAnsi="TimesNewRomanPSMT" w:cs="TimesNewRomanPSMT"/>
          <w:b/>
          <w:bCs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</w:rPr>
        <w:t>дистония</w:t>
      </w:r>
      <w:proofErr w:type="spellEnd"/>
      <w:r>
        <w:rPr>
          <w:rFonts w:ascii="TimesNewRomanPSMT" w:hAnsi="TimesNewRomanPSMT" w:cs="TimesNewRomanPSMT"/>
          <w:b/>
          <w:bCs/>
        </w:rPr>
        <w:t xml:space="preserve"> </w:t>
      </w:r>
    </w:p>
    <w:p w:rsidR="008642FA" w:rsidRDefault="008642FA" w:rsidP="008642FA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59" w:lineRule="auto"/>
        <w:ind w:left="130" w:right="-6" w:hanging="1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</w:t>
      </w:r>
      <w:r>
        <w:rPr>
          <w:rFonts w:ascii="TimesNewRomanPSMT" w:hAnsi="TimesNewRomanPSMT" w:cs="TimesNewRomanPSMT"/>
        </w:rPr>
        <w:tab/>
      </w:r>
      <w:proofErr w:type="spellStart"/>
      <w:r>
        <w:rPr>
          <w:rFonts w:ascii="TimesNewRomanPSMT" w:hAnsi="TimesNewRomanPSMT" w:cs="TimesNewRomanPSMT"/>
          <w:b/>
          <w:bCs/>
        </w:rPr>
        <w:t>гип</w:t>
      </w:r>
      <w:proofErr w:type="gramStart"/>
      <w:r>
        <w:rPr>
          <w:rFonts w:ascii="TimesNewRomanPSMT" w:hAnsi="TimesNewRomanPSMT" w:cs="TimesNewRomanPSMT"/>
          <w:b/>
          <w:bCs/>
        </w:rPr>
        <w:t>о</w:t>
      </w:r>
      <w:proofErr w:type="spellEnd"/>
      <w:r>
        <w:rPr>
          <w:rFonts w:ascii="TimesNewRomanPSMT" w:hAnsi="TimesNewRomanPSMT" w:cs="TimesNewRomanPSMT"/>
          <w:b/>
          <w:bCs/>
        </w:rPr>
        <w:t>-</w:t>
      </w:r>
      <w:proofErr w:type="gramEnd"/>
      <w:r>
        <w:rPr>
          <w:rFonts w:ascii="TimesNewRomanPSMT" w:hAnsi="TimesNewRomanPSMT" w:cs="TimesNewRomanPSMT"/>
          <w:b/>
          <w:bCs/>
        </w:rPr>
        <w:t xml:space="preserve"> или </w:t>
      </w:r>
      <w:proofErr w:type="spellStart"/>
      <w:r>
        <w:rPr>
          <w:rFonts w:ascii="TimesNewRomanPSMT" w:hAnsi="TimesNewRomanPSMT" w:cs="TimesNewRomanPSMT"/>
          <w:b/>
          <w:bCs/>
        </w:rPr>
        <w:t>гипертонус</w:t>
      </w:r>
      <w:proofErr w:type="spellEnd"/>
      <w:r>
        <w:rPr>
          <w:rFonts w:ascii="TimesNewRomanPSMT" w:hAnsi="TimesNewRomanPSMT" w:cs="TimesNewRomanPSMT"/>
          <w:b/>
          <w:bCs/>
        </w:rPr>
        <w:t xml:space="preserve"> </w:t>
      </w:r>
    </w:p>
    <w:p w:rsidR="008642FA" w:rsidRDefault="008642FA" w:rsidP="008642FA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59" w:lineRule="auto"/>
        <w:ind w:left="130" w:right="-6" w:hanging="1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</w:t>
      </w:r>
      <w:r>
        <w:rPr>
          <w:rFonts w:ascii="TimesNewRomanPSMT" w:hAnsi="TimesNewRomanPSMT" w:cs="TimesNewRomanPSMT"/>
        </w:rPr>
        <w:tab/>
      </w:r>
      <w:proofErr w:type="spellStart"/>
      <w:r>
        <w:rPr>
          <w:rFonts w:ascii="TimesNewRomanPSMT" w:hAnsi="TimesNewRomanPSMT" w:cs="TimesNewRomanPSMT"/>
          <w:b/>
          <w:bCs/>
        </w:rPr>
        <w:t>гемангиомы</w:t>
      </w:r>
      <w:proofErr w:type="spellEnd"/>
      <w:r>
        <w:rPr>
          <w:rFonts w:ascii="TimesNewRomanPSMT" w:hAnsi="TimesNewRomanPSMT" w:cs="TimesNewRomanPSMT"/>
          <w:b/>
          <w:bCs/>
        </w:rPr>
        <w:t xml:space="preserve"> </w:t>
      </w:r>
    </w:p>
    <w:p w:rsidR="008642FA" w:rsidRDefault="008642FA" w:rsidP="008642FA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59" w:lineRule="auto"/>
        <w:ind w:left="130" w:right="-6" w:hanging="1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дисплазия суставов </w:t>
      </w:r>
    </w:p>
    <w:p w:rsidR="008642FA" w:rsidRDefault="008642FA" w:rsidP="008642FA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59" w:lineRule="auto"/>
        <w:ind w:left="130" w:right="-6" w:hanging="1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диагнозы, касающиеся состояния и функционирования сердца,  головного мозга, сосудов 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Реквизиты и подпись Заказчика: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ФИО: _____________________________________________________________________________________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Адрес регистрации: _________________________________________________________________________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Телефон: _____________________________ </w:t>
      </w:r>
      <w:proofErr w:type="spellStart"/>
      <w:r>
        <w:rPr>
          <w:rFonts w:ascii="TimesNewRomanPSMT" w:hAnsi="TimesNewRomanPSMT" w:cs="TimesNewRomanPSMT"/>
        </w:rPr>
        <w:t>e-mail</w:t>
      </w:r>
      <w:proofErr w:type="spellEnd"/>
      <w:r>
        <w:rPr>
          <w:rFonts w:ascii="TimesNewRomanPSMT" w:hAnsi="TimesNewRomanPSMT" w:cs="TimesNewRomanPSMT"/>
        </w:rPr>
        <w:t xml:space="preserve">: _______________________________________________ 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ФИО ребенка/ дата рождения: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___________________________________________________________________________________________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Заказчик</w:t>
      </w:r>
      <w:proofErr w:type="gramStart"/>
      <w:r>
        <w:rPr>
          <w:rFonts w:ascii="TimesNewRomanPSMT" w:hAnsi="TimesNewRomanPSMT" w:cs="TimesNewRomanPSMT"/>
        </w:rPr>
        <w:t xml:space="preserve"> ______________________ ( _________________________________) </w:t>
      </w:r>
      <w:proofErr w:type="gramEnd"/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Подпись                                                ФИО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Настоящим Исполнитель уведомляет Получателя: - о принятии настоящего Заявления; </w:t>
      </w:r>
    </w:p>
    <w:p w:rsidR="008642FA" w:rsidRDefault="008642FA" w:rsidP="008642FA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59" w:lineRule="auto"/>
        <w:ind w:left="130" w:right="-6" w:hanging="1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</w:t>
      </w:r>
      <w:r>
        <w:rPr>
          <w:rFonts w:ascii="TimesNewRomanPSMT" w:hAnsi="TimesNewRomanPSMT" w:cs="TimesNewRomanPSMT"/>
        </w:rPr>
        <w:tab/>
        <w:t xml:space="preserve">о дате заключения договора Публичной оферты на оказание физкультурно-оздоровительных услуг населению Студией плавания </w:t>
      </w:r>
      <w:r>
        <w:rPr>
          <w:rFonts w:ascii="TimesNewRomanPSMT" w:hAnsi="TimesNewRomanPSMT" w:cs="TimesNewRomanPSMT"/>
          <w:b/>
          <w:bCs/>
        </w:rPr>
        <w:t xml:space="preserve">«Н2О» </w:t>
      </w:r>
      <w:r>
        <w:rPr>
          <w:rFonts w:ascii="TimesNewRomanPSMT" w:hAnsi="TimesNewRomanPSMT" w:cs="TimesNewRomanPSMT"/>
        </w:rPr>
        <w:t xml:space="preserve">с «___» ______________20____ г. </w:t>
      </w:r>
    </w:p>
    <w:p w:rsidR="008642FA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Исполнитель: ИП Гончарова </w:t>
      </w:r>
      <w:proofErr w:type="spellStart"/>
      <w:r>
        <w:rPr>
          <w:rFonts w:ascii="TimesNewRomanPSMT" w:hAnsi="TimesNewRomanPSMT" w:cs="TimesNewRomanPSMT"/>
        </w:rPr>
        <w:t>Габриэлла</w:t>
      </w:r>
      <w:proofErr w:type="spellEnd"/>
      <w:r>
        <w:rPr>
          <w:rFonts w:ascii="TimesNewRomanPSMT" w:hAnsi="TimesNewRomanPSMT" w:cs="TimesNewRomanPSMT"/>
        </w:rPr>
        <w:t xml:space="preserve"> Юрьевна. </w:t>
      </w:r>
    </w:p>
    <w:p w:rsidR="008642FA" w:rsidRPr="002F0429" w:rsidRDefault="008642FA" w:rsidP="008642FA">
      <w:pPr>
        <w:widowControl w:val="0"/>
        <w:autoSpaceDE w:val="0"/>
        <w:autoSpaceDN w:val="0"/>
        <w:adjustRightInd w:val="0"/>
        <w:spacing w:after="0" w:line="259" w:lineRule="auto"/>
        <w:ind w:right="-6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</w:rPr>
        <w:lastRenderedPageBreak/>
        <w:t>__________________________/</w:t>
      </w:r>
      <w:proofErr w:type="spellStart"/>
      <w:r>
        <w:rPr>
          <w:rFonts w:ascii="TimesNewRomanPSMT" w:hAnsi="TimesNewRomanPSMT" w:cs="TimesNewRomanPSMT"/>
        </w:rPr>
        <w:t>__Гончарова</w:t>
      </w:r>
      <w:proofErr w:type="spellEnd"/>
      <w:r>
        <w:rPr>
          <w:rFonts w:ascii="TimesNewRomanPSMT" w:hAnsi="TimesNewRomanPSMT" w:cs="TimesNewRomanPSMT"/>
        </w:rPr>
        <w:t xml:space="preserve"> Г.Ю./ </w:t>
      </w:r>
    </w:p>
    <w:p w:rsidR="00FB67BA" w:rsidRDefault="00FB67BA"/>
    <w:sectPr w:rsidR="00FB67BA">
      <w:pgSz w:w="11900" w:h="16840"/>
      <w:pgMar w:top="540" w:right="377" w:bottom="1158" w:left="5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002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066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hybridMultilevel"/>
    <w:tmpl w:val="00000003"/>
    <w:lvl w:ilvl="0" w:tplc="000000C9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0CA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4"/>
    <w:multiLevelType w:val="hybridMultilevel"/>
    <w:tmpl w:val="00000004"/>
    <w:lvl w:ilvl="0" w:tplc="0000012D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12E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1F6">
      <w:start w:val="9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0000025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000002B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0000032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0000038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000B"/>
    <w:multiLevelType w:val="hybridMultilevel"/>
    <w:tmpl w:val="0000000B"/>
    <w:lvl w:ilvl="0" w:tplc="000003E9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3EA">
      <w:start w:val="3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000C"/>
    <w:multiLevelType w:val="hybridMultilevel"/>
    <w:tmpl w:val="0000000C"/>
    <w:lvl w:ilvl="0" w:tplc="0000044D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44E">
      <w:start w:val="3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000D"/>
    <w:multiLevelType w:val="hybridMultilevel"/>
    <w:tmpl w:val="0000000D"/>
    <w:lvl w:ilvl="0" w:tplc="000004B1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4B2">
      <w:start w:val="3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0000051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0000057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000005D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0011"/>
    <w:multiLevelType w:val="hybridMultilevel"/>
    <w:tmpl w:val="00000011"/>
    <w:lvl w:ilvl="0" w:tplc="00000641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642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0012"/>
    <w:multiLevelType w:val="hybridMultilevel"/>
    <w:tmpl w:val="00000012"/>
    <w:lvl w:ilvl="0" w:tplc="000006A5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6A6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0013"/>
    <w:multiLevelType w:val="hybridMultilevel"/>
    <w:tmpl w:val="00000013"/>
    <w:lvl w:ilvl="0" w:tplc="00000709">
      <w:start w:val="8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70A">
      <w:start w:val="3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0014"/>
    <w:multiLevelType w:val="hybridMultilevel"/>
    <w:tmpl w:val="00000014"/>
    <w:lvl w:ilvl="0" w:tplc="0000076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7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0015"/>
    <w:multiLevelType w:val="hybridMultilevel"/>
    <w:tmpl w:val="00000015"/>
    <w:lvl w:ilvl="0" w:tplc="000007D1">
      <w:start w:val="1"/>
      <w:numFmt w:val="bullet"/>
      <w:lvlText w:val="•"/>
      <w:lvlJc w:val="left"/>
      <w:pPr>
        <w:ind w:left="720" w:hanging="360"/>
      </w:pPr>
    </w:lvl>
    <w:lvl w:ilvl="1" w:tplc="000007D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0016"/>
    <w:multiLevelType w:val="hybridMultilevel"/>
    <w:tmpl w:val="00000016"/>
    <w:lvl w:ilvl="0" w:tplc="00000835">
      <w:start w:val="1"/>
      <w:numFmt w:val="bullet"/>
      <w:lvlText w:val="•"/>
      <w:lvlJc w:val="left"/>
      <w:pPr>
        <w:ind w:left="720" w:hanging="360"/>
      </w:pPr>
    </w:lvl>
    <w:lvl w:ilvl="1" w:tplc="0000083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0017"/>
    <w:multiLevelType w:val="hybridMultilevel"/>
    <w:tmpl w:val="00000017"/>
    <w:lvl w:ilvl="0" w:tplc="00000899">
      <w:start w:val="1"/>
      <w:numFmt w:val="bullet"/>
      <w:lvlText w:val="•"/>
      <w:lvlJc w:val="left"/>
      <w:pPr>
        <w:ind w:left="720" w:hanging="360"/>
      </w:pPr>
    </w:lvl>
    <w:lvl w:ilvl="1" w:tplc="0000089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0018"/>
    <w:multiLevelType w:val="hybridMultilevel"/>
    <w:tmpl w:val="00000018"/>
    <w:lvl w:ilvl="0" w:tplc="000008FD">
      <w:start w:val="1"/>
      <w:numFmt w:val="bullet"/>
      <w:lvlText w:val="•"/>
      <w:lvlJc w:val="left"/>
      <w:pPr>
        <w:ind w:left="720" w:hanging="360"/>
      </w:pPr>
    </w:lvl>
    <w:lvl w:ilvl="1" w:tplc="000008F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642FA"/>
    <w:rsid w:val="008642FA"/>
    <w:rsid w:val="00FB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6528</Words>
  <Characters>37210</Characters>
  <Application>Microsoft Office Word</Application>
  <DocSecurity>0</DocSecurity>
  <Lines>310</Lines>
  <Paragraphs>87</Paragraphs>
  <ScaleCrop>false</ScaleCrop>
  <Company>JSC Tyazhmash</Company>
  <LinksUpToDate>false</LinksUpToDate>
  <CharactersWithSpaces>43651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clientname</dc:creator>
  <cp:keywords/>
  <dc:description/>
  <cp:lastModifiedBy>clientname</cp:lastModifiedBy>
  <cp:revision>2</cp:revision>
  <dcterms:created xsi:type="dcterms:W3CDTF">2023-02-07T09:43:00Z</dcterms:created>
  <dcterms:modified xsi:type="dcterms:W3CDTF">2023-02-07T09:44:00Z</dcterms:modified>
</cp:coreProperties>
</file>